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72C7" w14:textId="44A7C8E6" w:rsidR="00D85E12" w:rsidRDefault="00185F4E" w:rsidP="00185F4E">
      <w:pPr>
        <w:rPr>
          <w:rFonts w:asciiTheme="minorHAnsi" w:hAnsiTheme="minorHAnsi" w:cstheme="minorHAnsi"/>
          <w:sz w:val="20"/>
          <w:szCs w:val="20"/>
        </w:rPr>
      </w:pPr>
      <w:r w:rsidRPr="00E151A3">
        <w:rPr>
          <w:rFonts w:asciiTheme="minorHAnsi" w:hAnsiTheme="minorHAnsi" w:cstheme="minorHAnsi"/>
          <w:sz w:val="20"/>
          <w:szCs w:val="20"/>
        </w:rPr>
        <w:t xml:space="preserve">This </w:t>
      </w:r>
      <w:r w:rsidR="00D85E12">
        <w:rPr>
          <w:rFonts w:asciiTheme="minorHAnsi" w:hAnsiTheme="minorHAnsi" w:cstheme="minorHAnsi"/>
          <w:sz w:val="20"/>
          <w:szCs w:val="20"/>
        </w:rPr>
        <w:t>Expression of Interest (</w:t>
      </w:r>
      <w:r w:rsidR="00AA612B">
        <w:rPr>
          <w:rFonts w:asciiTheme="minorHAnsi" w:hAnsiTheme="minorHAnsi" w:cstheme="minorHAnsi"/>
          <w:sz w:val="20"/>
          <w:szCs w:val="20"/>
        </w:rPr>
        <w:t>EOI</w:t>
      </w:r>
      <w:r w:rsidR="00D85E12">
        <w:rPr>
          <w:rFonts w:asciiTheme="minorHAnsi" w:hAnsiTheme="minorHAnsi" w:cstheme="minorHAnsi"/>
          <w:sz w:val="20"/>
          <w:szCs w:val="20"/>
        </w:rPr>
        <w:t>)</w:t>
      </w:r>
      <w:r w:rsidRPr="00E151A3">
        <w:rPr>
          <w:rFonts w:asciiTheme="minorHAnsi" w:hAnsiTheme="minorHAnsi" w:cstheme="minorHAnsi"/>
          <w:sz w:val="20"/>
          <w:szCs w:val="20"/>
        </w:rPr>
        <w:t xml:space="preserve"> is designed to provide background information </w:t>
      </w:r>
      <w:r w:rsidR="006C6836">
        <w:rPr>
          <w:rFonts w:asciiTheme="minorHAnsi" w:hAnsiTheme="minorHAnsi" w:cstheme="minorHAnsi"/>
          <w:sz w:val="20"/>
          <w:szCs w:val="20"/>
        </w:rPr>
        <w:t xml:space="preserve">on your project for </w:t>
      </w:r>
      <w:r w:rsidR="00D85E12">
        <w:rPr>
          <w:rFonts w:asciiTheme="minorHAnsi" w:hAnsiTheme="minorHAnsi" w:cstheme="minorHAnsi"/>
          <w:sz w:val="20"/>
          <w:szCs w:val="20"/>
        </w:rPr>
        <w:t>facilitators</w:t>
      </w:r>
      <w:r w:rsidR="006C6836">
        <w:rPr>
          <w:rFonts w:asciiTheme="minorHAnsi" w:hAnsiTheme="minorHAnsi" w:cstheme="minorHAnsi"/>
          <w:sz w:val="20"/>
          <w:szCs w:val="20"/>
        </w:rPr>
        <w:t xml:space="preserve"> to discuss </w:t>
      </w:r>
      <w:r w:rsidR="00573FC2">
        <w:rPr>
          <w:rFonts w:asciiTheme="minorHAnsi" w:hAnsiTheme="minorHAnsi" w:cstheme="minorHAnsi"/>
          <w:sz w:val="20"/>
          <w:szCs w:val="20"/>
        </w:rPr>
        <w:t xml:space="preserve">in </w:t>
      </w:r>
      <w:r w:rsidR="00C2624E">
        <w:rPr>
          <w:rFonts w:asciiTheme="minorHAnsi" w:hAnsiTheme="minorHAnsi" w:cstheme="minorHAnsi"/>
          <w:sz w:val="20"/>
          <w:szCs w:val="20"/>
        </w:rPr>
        <w:t xml:space="preserve">the Faculty’s Grant Development Workshop on </w:t>
      </w:r>
      <w:r w:rsidR="00D85E12">
        <w:rPr>
          <w:rFonts w:asciiTheme="minorHAnsi" w:hAnsiTheme="minorHAnsi" w:cstheme="minorHAnsi"/>
          <w:sz w:val="20"/>
          <w:szCs w:val="20"/>
        </w:rPr>
        <w:t xml:space="preserve">Wednesday 7 </w:t>
      </w:r>
      <w:r w:rsidR="00C2624E">
        <w:rPr>
          <w:rFonts w:asciiTheme="minorHAnsi" w:hAnsiTheme="minorHAnsi" w:cstheme="minorHAnsi"/>
          <w:sz w:val="20"/>
          <w:szCs w:val="20"/>
        </w:rPr>
        <w:t>December 2015</w:t>
      </w:r>
      <w:r w:rsidR="006C6836">
        <w:rPr>
          <w:rFonts w:asciiTheme="minorHAnsi" w:hAnsiTheme="minorHAnsi" w:cstheme="minorHAnsi"/>
          <w:sz w:val="20"/>
          <w:szCs w:val="20"/>
        </w:rPr>
        <w:t>.</w:t>
      </w:r>
      <w:r w:rsidRPr="00E151A3">
        <w:rPr>
          <w:rFonts w:asciiTheme="minorHAnsi" w:hAnsiTheme="minorHAnsi" w:cstheme="minorHAnsi"/>
          <w:sz w:val="20"/>
          <w:szCs w:val="20"/>
        </w:rPr>
        <w:t xml:space="preserve"> Please ensure that your EOI is a maximum of 3 pages.</w:t>
      </w:r>
      <w:r w:rsidR="00E151A3">
        <w:rPr>
          <w:rFonts w:asciiTheme="minorHAnsi" w:hAnsiTheme="minorHAnsi" w:cstheme="minorHAnsi"/>
          <w:sz w:val="20"/>
          <w:szCs w:val="20"/>
        </w:rPr>
        <w:t xml:space="preserve"> </w:t>
      </w:r>
      <w:r w:rsidRPr="00E151A3">
        <w:rPr>
          <w:rFonts w:asciiTheme="minorHAnsi" w:hAnsiTheme="minorHAnsi" w:cstheme="minorHAnsi"/>
          <w:sz w:val="20"/>
          <w:szCs w:val="20"/>
        </w:rPr>
        <w:t>P</w:t>
      </w:r>
      <w:r w:rsidR="00E861C6">
        <w:rPr>
          <w:rFonts w:asciiTheme="minorHAnsi" w:hAnsiTheme="minorHAnsi" w:cstheme="minorHAnsi"/>
          <w:sz w:val="20"/>
          <w:szCs w:val="20"/>
        </w:rPr>
        <w:t xml:space="preserve">lease submit your </w:t>
      </w:r>
      <w:r w:rsidR="00D85E12">
        <w:rPr>
          <w:rFonts w:asciiTheme="minorHAnsi" w:hAnsiTheme="minorHAnsi" w:cstheme="minorHAnsi"/>
          <w:b/>
          <w:sz w:val="20"/>
          <w:szCs w:val="20"/>
        </w:rPr>
        <w:t>EOI by Friday 25</w:t>
      </w:r>
      <w:r w:rsidR="00C2624E">
        <w:rPr>
          <w:rFonts w:asciiTheme="minorHAnsi" w:hAnsiTheme="minorHAnsi" w:cstheme="minorHAnsi"/>
          <w:b/>
          <w:sz w:val="20"/>
          <w:szCs w:val="20"/>
        </w:rPr>
        <w:t xml:space="preserve"> November</w:t>
      </w:r>
      <w:r w:rsidR="00E151A3">
        <w:rPr>
          <w:rFonts w:asciiTheme="minorHAnsi" w:hAnsiTheme="minorHAnsi" w:cstheme="minorHAnsi"/>
          <w:sz w:val="20"/>
          <w:szCs w:val="20"/>
        </w:rPr>
        <w:t xml:space="preserve"> </w:t>
      </w:r>
      <w:r w:rsidRPr="00E151A3">
        <w:rPr>
          <w:rFonts w:asciiTheme="minorHAnsi" w:hAnsiTheme="minorHAnsi" w:cstheme="minorHAnsi"/>
          <w:sz w:val="20"/>
          <w:szCs w:val="20"/>
        </w:rPr>
        <w:t xml:space="preserve">to </w:t>
      </w:r>
      <w:hyperlink r:id="rId7" w:history="1">
        <w:r w:rsidR="00E151A3" w:rsidRPr="00F9647C">
          <w:rPr>
            <w:rStyle w:val="Hyperlink"/>
            <w:rFonts w:asciiTheme="minorHAnsi" w:hAnsiTheme="minorHAnsi" w:cstheme="minorHAnsi"/>
            <w:sz w:val="20"/>
            <w:szCs w:val="20"/>
          </w:rPr>
          <w:t>research@hass.uq.edu.au</w:t>
        </w:r>
      </w:hyperlink>
      <w:r w:rsidR="00E151A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D34CD51" w14:textId="77777777" w:rsidR="00D85E12" w:rsidRDefault="00D85E12" w:rsidP="00185F4E">
      <w:pPr>
        <w:rPr>
          <w:rFonts w:asciiTheme="minorHAnsi" w:hAnsiTheme="minorHAnsi" w:cstheme="minorHAnsi"/>
          <w:sz w:val="20"/>
          <w:szCs w:val="20"/>
        </w:rPr>
      </w:pPr>
    </w:p>
    <w:p w14:paraId="75E96538" w14:textId="1E430C1F" w:rsidR="004830F1" w:rsidRDefault="004830F1" w:rsidP="00185F4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Details of the session are:</w:t>
      </w:r>
    </w:p>
    <w:p w14:paraId="43838AD2" w14:textId="77777777" w:rsidR="004830F1" w:rsidRDefault="004830F1" w:rsidP="00185F4E">
      <w:pPr>
        <w:rPr>
          <w:rFonts w:asciiTheme="minorHAnsi" w:hAnsiTheme="minorHAnsi" w:cstheme="minorHAnsi"/>
          <w:sz w:val="20"/>
          <w:szCs w:val="20"/>
        </w:rPr>
      </w:pPr>
    </w:p>
    <w:p w14:paraId="56FBDF4D" w14:textId="2AAAE005" w:rsidR="00BB6751" w:rsidRPr="00BB6751" w:rsidRDefault="00BB6751" w:rsidP="00BB675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HASS</w:t>
      </w:r>
      <w:r w:rsidRPr="00BB6751">
        <w:rPr>
          <w:rFonts w:asciiTheme="minorHAnsi" w:hAnsiTheme="minorHAnsi"/>
          <w:b/>
          <w:sz w:val="20"/>
          <w:szCs w:val="20"/>
        </w:rPr>
        <w:t xml:space="preserve"> ARC Incubator Program – Grant Development Workshop</w:t>
      </w:r>
    </w:p>
    <w:p w14:paraId="17B278DF" w14:textId="77777777" w:rsidR="00BB6751" w:rsidRPr="00BB6751" w:rsidRDefault="00BB6751" w:rsidP="00BB6751">
      <w:pPr>
        <w:rPr>
          <w:rFonts w:asciiTheme="minorHAnsi" w:hAnsiTheme="minorHAnsi"/>
          <w:b/>
          <w:sz w:val="20"/>
          <w:szCs w:val="20"/>
        </w:rPr>
      </w:pPr>
      <w:r w:rsidRPr="00BB6751">
        <w:rPr>
          <w:rFonts w:asciiTheme="minorHAnsi" w:hAnsiTheme="minorHAnsi"/>
          <w:b/>
          <w:sz w:val="20"/>
          <w:szCs w:val="20"/>
        </w:rPr>
        <w:t xml:space="preserve">Wednesday 7 December, 1pm to 3pm </w:t>
      </w:r>
    </w:p>
    <w:p w14:paraId="52A70F2E" w14:textId="1ECA42C5" w:rsidR="00C2624E" w:rsidRDefault="00BC3DBA" w:rsidP="00BB675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Room 329, Steele Building (3)</w:t>
      </w:r>
    </w:p>
    <w:p w14:paraId="3C4885D6" w14:textId="77777777" w:rsidR="00BB6751" w:rsidRDefault="00BB6751" w:rsidP="00BB6751">
      <w:pPr>
        <w:rPr>
          <w:rFonts w:asciiTheme="minorHAnsi" w:hAnsiTheme="minorHAnsi" w:cstheme="minorHAnsi"/>
          <w:sz w:val="20"/>
          <w:szCs w:val="20"/>
        </w:rPr>
      </w:pPr>
    </w:p>
    <w:p w14:paraId="6B6633E1" w14:textId="45B3821F" w:rsidR="006069DD" w:rsidRPr="00E151A3" w:rsidRDefault="006069DD" w:rsidP="00185F4E">
      <w:pPr>
        <w:rPr>
          <w:rFonts w:asciiTheme="minorHAnsi" w:hAnsiTheme="minorHAnsi" w:cstheme="minorHAnsi"/>
          <w:sz w:val="20"/>
          <w:szCs w:val="20"/>
        </w:rPr>
      </w:pPr>
      <w:r w:rsidRPr="00AA612B">
        <w:rPr>
          <w:rFonts w:asciiTheme="minorHAnsi" w:hAnsiTheme="minorHAnsi" w:cstheme="minorHAnsi"/>
          <w:b/>
          <w:sz w:val="20"/>
          <w:szCs w:val="20"/>
        </w:rPr>
        <w:t>Please Note:</w:t>
      </w:r>
      <w:r>
        <w:rPr>
          <w:rFonts w:asciiTheme="minorHAnsi" w:hAnsiTheme="minorHAnsi" w:cstheme="minorHAnsi"/>
          <w:sz w:val="20"/>
          <w:szCs w:val="20"/>
        </w:rPr>
        <w:t xml:space="preserve"> It isn’t expected that your EOI is at application standard yet. This </w:t>
      </w:r>
      <w:r w:rsidR="00906915">
        <w:rPr>
          <w:rFonts w:asciiTheme="minorHAnsi" w:hAnsiTheme="minorHAnsi" w:cstheme="minorHAnsi"/>
          <w:sz w:val="20"/>
          <w:szCs w:val="20"/>
        </w:rPr>
        <w:t xml:space="preserve">draft </w:t>
      </w:r>
      <w:r>
        <w:rPr>
          <w:rFonts w:asciiTheme="minorHAnsi" w:hAnsiTheme="minorHAnsi" w:cstheme="minorHAnsi"/>
          <w:sz w:val="20"/>
          <w:szCs w:val="20"/>
        </w:rPr>
        <w:t xml:space="preserve">is to promote discussion </w:t>
      </w:r>
      <w:r w:rsidR="00906915">
        <w:rPr>
          <w:rFonts w:asciiTheme="minorHAnsi" w:hAnsiTheme="minorHAnsi" w:cstheme="minorHAnsi"/>
          <w:sz w:val="20"/>
          <w:szCs w:val="20"/>
        </w:rPr>
        <w:t xml:space="preserve">with </w:t>
      </w:r>
      <w:r>
        <w:rPr>
          <w:rFonts w:asciiTheme="minorHAnsi" w:hAnsiTheme="minorHAnsi" w:cstheme="minorHAnsi"/>
          <w:sz w:val="20"/>
          <w:szCs w:val="20"/>
        </w:rPr>
        <w:t xml:space="preserve">and advice </w:t>
      </w:r>
      <w:r w:rsidR="00906915">
        <w:rPr>
          <w:rFonts w:asciiTheme="minorHAnsi" w:hAnsiTheme="minorHAnsi" w:cstheme="minorHAnsi"/>
          <w:sz w:val="20"/>
          <w:szCs w:val="20"/>
        </w:rPr>
        <w:t>from</w:t>
      </w:r>
      <w:r>
        <w:rPr>
          <w:rFonts w:asciiTheme="minorHAnsi" w:hAnsiTheme="minorHAnsi" w:cstheme="minorHAnsi"/>
          <w:sz w:val="20"/>
          <w:szCs w:val="20"/>
        </w:rPr>
        <w:t xml:space="preserve"> your </w:t>
      </w:r>
      <w:r w:rsidR="00B66390">
        <w:rPr>
          <w:rFonts w:asciiTheme="minorHAnsi" w:hAnsiTheme="minorHAnsi" w:cstheme="minorHAnsi"/>
          <w:sz w:val="20"/>
          <w:szCs w:val="20"/>
        </w:rPr>
        <w:t>group facilitators</w:t>
      </w:r>
      <w:r>
        <w:rPr>
          <w:rFonts w:asciiTheme="minorHAnsi" w:hAnsiTheme="minorHAnsi" w:cstheme="minorHAnsi"/>
          <w:sz w:val="20"/>
          <w:szCs w:val="20"/>
        </w:rPr>
        <w:t xml:space="preserve">. If you have started preparing an application for the next round please include draft text where relevant. </w:t>
      </w:r>
    </w:p>
    <w:p w14:paraId="6A218756" w14:textId="77777777" w:rsidR="00185F4E" w:rsidRPr="00E151A3" w:rsidRDefault="00185F4E" w:rsidP="00185F4E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082"/>
        <w:gridCol w:w="992"/>
        <w:gridCol w:w="3820"/>
      </w:tblGrid>
      <w:tr w:rsidR="00185F4E" w:rsidRPr="00E151A3" w14:paraId="7EDADD08" w14:textId="77777777" w:rsidTr="00B855FF">
        <w:trPr>
          <w:trHeight w:val="38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2351CD1A" w14:textId="77777777" w:rsidR="00185F4E" w:rsidRPr="00E151A3" w:rsidRDefault="00185F4E" w:rsidP="00BD2A8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E151A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8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636A4" w14:textId="77777777" w:rsidR="00185F4E" w:rsidRPr="00E151A3" w:rsidRDefault="00185F4E" w:rsidP="00BD2A8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F4E" w:rsidRPr="00E151A3" w14:paraId="650DFF0C" w14:textId="77777777" w:rsidTr="00B855FF">
        <w:trPr>
          <w:trHeight w:val="38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2D5E8999" w14:textId="324101FD" w:rsidR="00185F4E" w:rsidRPr="00E151A3" w:rsidRDefault="00185F4E" w:rsidP="00BB6751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E151A3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School/</w:t>
            </w:r>
            <w:r w:rsidR="00C2624E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I</w:t>
            </w:r>
            <w:r w:rsidR="00BB6751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nstitute</w:t>
            </w:r>
          </w:p>
        </w:tc>
        <w:tc>
          <w:tcPr>
            <w:tcW w:w="8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178A4" w14:textId="77777777" w:rsidR="00185F4E" w:rsidRPr="00E151A3" w:rsidRDefault="00185F4E" w:rsidP="00BD2A8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F4E" w:rsidRPr="00E151A3" w14:paraId="07175605" w14:textId="77777777" w:rsidTr="00B855FF">
        <w:trPr>
          <w:trHeight w:val="38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64FE5689" w14:textId="77777777" w:rsidR="00185F4E" w:rsidRPr="00E151A3" w:rsidRDefault="00185F4E" w:rsidP="00BD2A89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E151A3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AA42F" w14:textId="77777777" w:rsidR="00185F4E" w:rsidRPr="00E151A3" w:rsidRDefault="00185F4E" w:rsidP="00BD2A8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26894D75" w14:textId="77777777" w:rsidR="00185F4E" w:rsidRPr="00E151A3" w:rsidRDefault="00185F4E" w:rsidP="00BD2A89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1A3">
              <w:rPr>
                <w:rFonts w:asciiTheme="minorHAnsi" w:hAnsiTheme="minorHAnsi" w:cstheme="minorHAnsi"/>
                <w:bCs/>
                <w:sz w:val="20"/>
                <w:szCs w:val="20"/>
              </w:rPr>
              <w:t>Phone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45AF" w14:textId="77777777" w:rsidR="00185F4E" w:rsidRPr="00E151A3" w:rsidRDefault="00185F4E" w:rsidP="00BD2A8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111997" w14:textId="77777777" w:rsidR="00185F4E" w:rsidRPr="00E151A3" w:rsidRDefault="00185F4E" w:rsidP="00185F4E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185F4E" w:rsidRPr="00E151A3" w14:paraId="1358EDB8" w14:textId="77777777" w:rsidTr="00BD2A89">
        <w:trPr>
          <w:jc w:val="center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F0F91CA" w14:textId="7229984A" w:rsidR="00185F4E" w:rsidRPr="00E151A3" w:rsidRDefault="00185F4E" w:rsidP="00C2624E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E151A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Project Type (</w:t>
            </w:r>
            <w:r w:rsidR="00F96512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ARC Discovery Projects or </w:t>
            </w:r>
            <w:r w:rsidR="00E151A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ARC Discovery Early Career Award</w:t>
            </w:r>
            <w:r w:rsidR="0071033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 or ARC Linkage Project</w:t>
            </w:r>
            <w:r w:rsidRPr="00E151A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)</w:t>
            </w:r>
          </w:p>
        </w:tc>
      </w:tr>
      <w:tr w:rsidR="00185F4E" w:rsidRPr="00E151A3" w14:paraId="1DD29F7F" w14:textId="77777777" w:rsidTr="00BD2A89">
        <w:trPr>
          <w:jc w:val="center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5EB8" w14:textId="77777777" w:rsidR="00185F4E" w:rsidRPr="00E151A3" w:rsidRDefault="00185F4E" w:rsidP="00BD2A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3D9F22" w14:textId="77777777" w:rsidR="00185F4E" w:rsidRDefault="00185F4E" w:rsidP="00185F4E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AA612B" w:rsidRPr="00E151A3" w14:paraId="2F59A540" w14:textId="77777777" w:rsidTr="00B51B13">
        <w:trPr>
          <w:jc w:val="center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FFD9C15" w14:textId="17B421DE" w:rsidR="00AA612B" w:rsidRPr="00E151A3" w:rsidRDefault="00AA612B" w:rsidP="00AA612B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E151A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Title</w:t>
            </w:r>
            <w:r w:rsidRPr="00E151A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 </w:t>
            </w:r>
          </w:p>
        </w:tc>
      </w:tr>
      <w:tr w:rsidR="00AA612B" w:rsidRPr="00E151A3" w14:paraId="3C87712B" w14:textId="77777777" w:rsidTr="00B51B13">
        <w:trPr>
          <w:jc w:val="center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701" w14:textId="77777777" w:rsidR="00AA612B" w:rsidRPr="00E151A3" w:rsidRDefault="00AA612B" w:rsidP="00B51B1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D9E39B" w14:textId="77777777" w:rsidR="00AA612B" w:rsidRPr="00E151A3" w:rsidRDefault="00AA612B" w:rsidP="00185F4E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896"/>
        <w:gridCol w:w="5760"/>
      </w:tblGrid>
      <w:tr w:rsidR="00185F4E" w:rsidRPr="00E151A3" w14:paraId="5DB704AB" w14:textId="77777777" w:rsidTr="00BD2A89">
        <w:trPr>
          <w:tblHeader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065024E7" w14:textId="77777777" w:rsidR="00185F4E" w:rsidRPr="00E151A3" w:rsidRDefault="00185F4E" w:rsidP="00BD2A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4BA45E33" w14:textId="5F4733F1" w:rsidR="00185F4E" w:rsidRPr="00E151A3" w:rsidRDefault="00185F4E" w:rsidP="00BD2A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1A3">
              <w:rPr>
                <w:rFonts w:asciiTheme="minorHAnsi" w:hAnsiTheme="minorHAnsi" w:cstheme="minorHAnsi"/>
                <w:bCs/>
                <w:sz w:val="20"/>
                <w:szCs w:val="20"/>
              </w:rPr>
              <w:t>Chief Investigators</w:t>
            </w:r>
            <w:r w:rsidR="00AA61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(and/or Partner Investigators)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7BBEB1C6" w14:textId="315F02FD" w:rsidR="00185F4E" w:rsidRPr="00E151A3" w:rsidRDefault="00185F4E" w:rsidP="00BD2A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1A3">
              <w:rPr>
                <w:rFonts w:asciiTheme="minorHAnsi" w:hAnsiTheme="minorHAnsi" w:cstheme="minorHAnsi"/>
                <w:bCs/>
                <w:sz w:val="20"/>
                <w:szCs w:val="20"/>
              </w:rPr>
              <w:t>Affiliation</w:t>
            </w:r>
            <w:r w:rsidR="00AA61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85F4E" w:rsidRPr="00E151A3" w14:paraId="2640407C" w14:textId="77777777" w:rsidTr="00BD2A89">
        <w:trPr>
          <w:trHeight w:val="387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B0B2E" w14:textId="77777777" w:rsidR="00185F4E" w:rsidRPr="00E151A3" w:rsidRDefault="00185F4E" w:rsidP="00BD2A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1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8D59A" w14:textId="77777777" w:rsidR="00185F4E" w:rsidRPr="00E151A3" w:rsidRDefault="00185F4E" w:rsidP="00BD2A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75261" w14:textId="77777777" w:rsidR="00185F4E" w:rsidRPr="00E151A3" w:rsidRDefault="00185F4E" w:rsidP="00BD2A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F4E" w:rsidRPr="00E151A3" w14:paraId="74AEAD00" w14:textId="77777777" w:rsidTr="00BD2A89">
        <w:trPr>
          <w:trHeight w:val="406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6A898" w14:textId="77777777" w:rsidR="00185F4E" w:rsidRPr="00E151A3" w:rsidRDefault="00185F4E" w:rsidP="00BD2A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1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E9700" w14:textId="77777777" w:rsidR="00185F4E" w:rsidRPr="00E151A3" w:rsidRDefault="00185F4E" w:rsidP="00BD2A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3B54B" w14:textId="77777777" w:rsidR="00185F4E" w:rsidRPr="00E151A3" w:rsidRDefault="00185F4E" w:rsidP="00BD2A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F4E" w:rsidRPr="00E151A3" w14:paraId="34F3B1DE" w14:textId="77777777" w:rsidTr="00BD2A89">
        <w:trPr>
          <w:trHeight w:val="398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FC007" w14:textId="77777777" w:rsidR="00185F4E" w:rsidRPr="00E151A3" w:rsidRDefault="00185F4E" w:rsidP="00BD2A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1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6B404" w14:textId="77777777" w:rsidR="00185F4E" w:rsidRPr="00E151A3" w:rsidRDefault="00185F4E" w:rsidP="00BD2A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4F7CF" w14:textId="77777777" w:rsidR="00185F4E" w:rsidRPr="00E151A3" w:rsidRDefault="00185F4E" w:rsidP="00BD2A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FB5A42" w14:textId="77777777" w:rsidR="00185F4E" w:rsidRPr="00E151A3" w:rsidRDefault="00185F4E" w:rsidP="00185F4E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2"/>
      </w:tblGrid>
      <w:tr w:rsidR="00185F4E" w:rsidRPr="00E151A3" w14:paraId="360273EE" w14:textId="77777777" w:rsidTr="00CE1BC3">
        <w:trPr>
          <w:jc w:val="center"/>
        </w:trPr>
        <w:tc>
          <w:tcPr>
            <w:tcW w:w="10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7024273E" w14:textId="77777777" w:rsidR="00185F4E" w:rsidRPr="00E151A3" w:rsidRDefault="00185F4E" w:rsidP="00BD2A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1A3">
              <w:rPr>
                <w:rFonts w:asciiTheme="minorHAnsi" w:hAnsiTheme="minorHAnsi" w:cstheme="minorHAnsi"/>
                <w:bCs/>
                <w:sz w:val="20"/>
                <w:szCs w:val="20"/>
              </w:rPr>
              <w:t>Summary  -  100 word summary in plain English</w:t>
            </w:r>
          </w:p>
        </w:tc>
      </w:tr>
      <w:tr w:rsidR="00185F4E" w:rsidRPr="00E151A3" w14:paraId="1E2C60E6" w14:textId="77777777" w:rsidTr="00CE1BC3">
        <w:trPr>
          <w:jc w:val="center"/>
        </w:trPr>
        <w:tc>
          <w:tcPr>
            <w:tcW w:w="10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26356C" w14:textId="77777777" w:rsidR="00185F4E" w:rsidRPr="00E151A3" w:rsidRDefault="00185F4E" w:rsidP="00BD2A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DC4069" w14:textId="77777777" w:rsidR="00185F4E" w:rsidRPr="00E151A3" w:rsidRDefault="00185F4E" w:rsidP="00BD2A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FBD42" w14:textId="77777777" w:rsidR="00185F4E" w:rsidRPr="00E151A3" w:rsidRDefault="00185F4E" w:rsidP="00BD2A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8E1BD1" w14:textId="77777777" w:rsidR="00185F4E" w:rsidRPr="00E151A3" w:rsidRDefault="00185F4E" w:rsidP="00185F4E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2"/>
      </w:tblGrid>
      <w:tr w:rsidR="00185F4E" w:rsidRPr="00E151A3" w14:paraId="6EEFE02C" w14:textId="77777777" w:rsidTr="00CE1BC3">
        <w:trPr>
          <w:tblHeader/>
          <w:jc w:val="center"/>
        </w:trPr>
        <w:tc>
          <w:tcPr>
            <w:tcW w:w="10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2314C5AA" w14:textId="05E6ABEE" w:rsidR="00185F4E" w:rsidRPr="00E151A3" w:rsidRDefault="00185F4E" w:rsidP="00E861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1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 Aims, Significance/ Innovation &amp; </w:t>
            </w:r>
            <w:r w:rsidR="00E861C6">
              <w:rPr>
                <w:rFonts w:asciiTheme="minorHAnsi" w:hAnsiTheme="minorHAnsi" w:cstheme="minorHAnsi"/>
                <w:bCs/>
                <w:sz w:val="20"/>
                <w:szCs w:val="20"/>
              </w:rPr>
              <w:t>Impact</w:t>
            </w:r>
          </w:p>
        </w:tc>
      </w:tr>
      <w:tr w:rsidR="00185F4E" w:rsidRPr="00E151A3" w14:paraId="44728D66" w14:textId="77777777" w:rsidTr="00AA612B">
        <w:trPr>
          <w:trHeight w:val="1216"/>
          <w:jc w:val="center"/>
        </w:trPr>
        <w:tc>
          <w:tcPr>
            <w:tcW w:w="10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23971" w14:textId="77777777" w:rsidR="00185F4E" w:rsidRPr="00E151A3" w:rsidRDefault="00185F4E" w:rsidP="00BD2A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A76ABA" w14:textId="77777777" w:rsidR="00185F4E" w:rsidRPr="00E151A3" w:rsidRDefault="00185F4E" w:rsidP="00185F4E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2"/>
      </w:tblGrid>
      <w:tr w:rsidR="00185F4E" w:rsidRPr="00E151A3" w14:paraId="7D01F738" w14:textId="77777777" w:rsidTr="00C93B52">
        <w:trPr>
          <w:tblHeader/>
          <w:jc w:val="center"/>
        </w:trPr>
        <w:tc>
          <w:tcPr>
            <w:tcW w:w="10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3C64AB07" w14:textId="2C457D3B" w:rsidR="00185F4E" w:rsidRPr="00E151A3" w:rsidRDefault="00185F4E" w:rsidP="00BD2A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1A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Project Methodology, Research Environment &amp; Personnel</w:t>
            </w:r>
            <w:r w:rsidR="00E861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(or team if not sole CI proposal)</w:t>
            </w:r>
            <w:r w:rsidR="006C68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85F4E" w:rsidRPr="00E151A3" w14:paraId="69DDDEC6" w14:textId="77777777" w:rsidTr="00C93B52">
        <w:trPr>
          <w:jc w:val="center"/>
        </w:trPr>
        <w:tc>
          <w:tcPr>
            <w:tcW w:w="10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60AB7" w14:textId="77777777" w:rsidR="00185F4E" w:rsidRPr="00E151A3" w:rsidRDefault="00185F4E" w:rsidP="00BD2A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EC8ADC" w14:textId="77777777" w:rsidR="00185F4E" w:rsidRPr="00E151A3" w:rsidRDefault="00185F4E" w:rsidP="00BD2A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43D5CC" w14:textId="77777777" w:rsidR="00AA612B" w:rsidRPr="00E151A3" w:rsidRDefault="00AA612B" w:rsidP="00BD2A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A108DE" w14:textId="77777777" w:rsidR="00185F4E" w:rsidRPr="00E151A3" w:rsidRDefault="00185F4E" w:rsidP="00BD2A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99FEB4" w14:textId="77777777" w:rsidR="00997829" w:rsidRDefault="00997829" w:rsidP="00AA612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701"/>
        <w:gridCol w:w="1665"/>
      </w:tblGrid>
      <w:tr w:rsidR="00997829" w:rsidRPr="00777D0F" w14:paraId="04EBB93D" w14:textId="77777777" w:rsidTr="00B51B13">
        <w:trPr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F038400" w14:textId="344181C1" w:rsidR="00997829" w:rsidRPr="00777D0F" w:rsidRDefault="00997829" w:rsidP="00B51B13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777D0F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Overview of ARC Readiness/ Track Record</w:t>
            </w:r>
          </w:p>
        </w:tc>
      </w:tr>
      <w:tr w:rsidR="00997829" w:rsidRPr="00777D0F" w14:paraId="1AB625C1" w14:textId="77777777" w:rsidTr="00997829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DA0F" w14:textId="4337F30E" w:rsidR="00997829" w:rsidRPr="00777D0F" w:rsidRDefault="00F96512" w:rsidP="00B51B1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Have you submitted an ARC DP or </w:t>
            </w:r>
            <w:r w:rsidR="00997829" w:rsidRPr="00777D0F">
              <w:rPr>
                <w:rFonts w:asciiTheme="minorHAnsi" w:hAnsiTheme="minorHAnsi" w:cstheme="minorHAnsi"/>
                <w:sz w:val="20"/>
                <w:szCs w:val="20"/>
              </w:rPr>
              <w:t>DECRA in the last three years</w:t>
            </w:r>
            <w:r w:rsidR="00777D0F" w:rsidRPr="00777D0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2AA276C1" w14:textId="144AB809" w:rsidR="00777D0F" w:rsidRPr="00777D0F" w:rsidRDefault="00777D0F" w:rsidP="00777D0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7D0F">
              <w:rPr>
                <w:rFonts w:asciiTheme="minorHAnsi" w:hAnsiTheme="minorHAnsi" w:cstheme="minorHAnsi"/>
                <w:sz w:val="20"/>
                <w:szCs w:val="20"/>
              </w:rPr>
              <w:t>If yes, in which year(s):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A455" w14:textId="488788BC" w:rsidR="00997829" w:rsidRPr="00777D0F" w:rsidRDefault="00997829" w:rsidP="00B51B1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7D0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0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10336">
              <w:rPr>
                <w:rFonts w:ascii="Calibri" w:hAnsi="Calibri" w:cs="Arial"/>
                <w:sz w:val="20"/>
                <w:szCs w:val="20"/>
              </w:rPr>
            </w:r>
            <w:r w:rsidR="0071033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7D0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7D0F">
              <w:rPr>
                <w:rFonts w:ascii="Calibri" w:hAnsi="Calibri" w:cs="Arial"/>
                <w:sz w:val="20"/>
                <w:szCs w:val="20"/>
              </w:rPr>
              <w:t xml:space="preserve">Yes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0657" w14:textId="6AFDAA1C" w:rsidR="00997829" w:rsidRPr="00777D0F" w:rsidRDefault="00997829" w:rsidP="00B51B1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7D0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0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10336">
              <w:rPr>
                <w:rFonts w:ascii="Calibri" w:hAnsi="Calibri" w:cs="Arial"/>
                <w:sz w:val="20"/>
                <w:szCs w:val="20"/>
              </w:rPr>
            </w:r>
            <w:r w:rsidR="0071033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7D0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7D0F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777D0F" w:rsidRPr="00777D0F" w14:paraId="3E76A731" w14:textId="77777777" w:rsidTr="00777D0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A37" w14:textId="7389F7A3" w:rsidR="00777D0F" w:rsidRPr="00777D0F" w:rsidRDefault="00777D0F" w:rsidP="00777D0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7D0F">
              <w:rPr>
                <w:rFonts w:ascii="Calibri" w:hAnsi="Calibri" w:cs="Arial"/>
                <w:sz w:val="20"/>
                <w:szCs w:val="20"/>
              </w:rPr>
              <w:t>Do you consider your track record to be competitive for ARC funding</w:t>
            </w:r>
            <w:r w:rsidR="006C6836">
              <w:rPr>
                <w:rFonts w:ascii="Calibri" w:hAnsi="Calibri" w:cs="Arial"/>
                <w:sz w:val="20"/>
                <w:szCs w:val="20"/>
              </w:rPr>
              <w:t xml:space="preserve"> for the scheme you intend to apply for</w:t>
            </w:r>
            <w:r w:rsidR="00E861C6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4478" w14:textId="6AA46F83" w:rsidR="00777D0F" w:rsidRPr="00777D0F" w:rsidRDefault="00777D0F" w:rsidP="00777D0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7D0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0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10336">
              <w:rPr>
                <w:rFonts w:ascii="Calibri" w:hAnsi="Calibri" w:cs="Arial"/>
                <w:sz w:val="20"/>
                <w:szCs w:val="20"/>
              </w:rPr>
            </w:r>
            <w:r w:rsidR="0071033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7D0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7D0F">
              <w:rPr>
                <w:rFonts w:ascii="Calibri" w:hAnsi="Calibri" w:cs="Arial"/>
                <w:sz w:val="20"/>
                <w:szCs w:val="20"/>
              </w:rPr>
              <w:t xml:space="preserve">Yes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7C4" w14:textId="4156F0D2" w:rsidR="00777D0F" w:rsidRPr="00777D0F" w:rsidRDefault="00777D0F" w:rsidP="00777D0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7D0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0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10336">
              <w:rPr>
                <w:rFonts w:ascii="Calibri" w:hAnsi="Calibri" w:cs="Arial"/>
                <w:sz w:val="20"/>
                <w:szCs w:val="20"/>
              </w:rPr>
            </w:r>
            <w:r w:rsidR="0071033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7D0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7D0F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E861C6" w:rsidRPr="00777D0F" w14:paraId="2671C7E2" w14:textId="77777777" w:rsidTr="00777D0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C37" w14:textId="60EA7C05" w:rsidR="00E861C6" w:rsidRDefault="00E861C6" w:rsidP="00E861C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Is this a team submission?</w:t>
            </w:r>
          </w:p>
          <w:p w14:paraId="1C9A2783" w14:textId="77777777" w:rsidR="00E861C6" w:rsidRDefault="00E861C6" w:rsidP="00E861C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If yes, do you have questions about a team approach (please list):</w:t>
            </w:r>
          </w:p>
          <w:p w14:paraId="7C9F9C0A" w14:textId="5F74B2B0" w:rsidR="00E861C6" w:rsidRPr="00777D0F" w:rsidRDefault="00E861C6" w:rsidP="00E861C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1476" w14:textId="0664424E" w:rsidR="00E861C6" w:rsidRPr="00777D0F" w:rsidRDefault="00E861C6" w:rsidP="00E861C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77D0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0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10336">
              <w:rPr>
                <w:rFonts w:ascii="Calibri" w:hAnsi="Calibri" w:cs="Arial"/>
                <w:sz w:val="20"/>
                <w:szCs w:val="20"/>
              </w:rPr>
            </w:r>
            <w:r w:rsidR="0071033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7D0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7D0F">
              <w:rPr>
                <w:rFonts w:ascii="Calibri" w:hAnsi="Calibri" w:cs="Arial"/>
                <w:sz w:val="20"/>
                <w:szCs w:val="20"/>
              </w:rPr>
              <w:t xml:space="preserve">Yes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AAD7" w14:textId="4F505E8F" w:rsidR="00E861C6" w:rsidRPr="00777D0F" w:rsidRDefault="00E861C6" w:rsidP="00E861C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77D0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0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10336">
              <w:rPr>
                <w:rFonts w:ascii="Calibri" w:hAnsi="Calibri" w:cs="Arial"/>
                <w:sz w:val="20"/>
                <w:szCs w:val="20"/>
              </w:rPr>
            </w:r>
            <w:r w:rsidR="0071033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7D0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7D0F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E861C6" w:rsidRPr="00777D0F" w14:paraId="023D3056" w14:textId="77777777" w:rsidTr="00B51B13">
        <w:trPr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F5C7" w14:textId="37AF3349" w:rsidR="00E861C6" w:rsidRDefault="00E861C6" w:rsidP="00E861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Please provide a brief statement detailing your major outputs, impact and career opportunities in the last </w:t>
            </w:r>
            <w:r w:rsidR="00BB6751">
              <w:rPr>
                <w:rFonts w:asciiTheme="minorHAnsi" w:hAnsiTheme="minorHAnsi" w:cstheme="minorHAnsi"/>
                <w:sz w:val="20"/>
                <w:szCs w:val="20"/>
              </w:rPr>
              <w:t>five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years (maximum 200 words per person or team member):</w:t>
            </w:r>
          </w:p>
          <w:p w14:paraId="7CE3C09B" w14:textId="77777777" w:rsidR="00E861C6" w:rsidRDefault="00E861C6" w:rsidP="00E861C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9D7EC" w14:textId="1A640E9A" w:rsidR="00E861C6" w:rsidRPr="00777D0F" w:rsidRDefault="00E861C6" w:rsidP="00E861C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47FADE" w14:textId="77777777" w:rsidR="00322C80" w:rsidRDefault="00322C80" w:rsidP="00185F4E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701"/>
        <w:gridCol w:w="1665"/>
      </w:tblGrid>
      <w:tr w:rsidR="006069DD" w:rsidRPr="00777D0F" w14:paraId="4536AB75" w14:textId="77777777" w:rsidTr="00B51B13">
        <w:trPr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8216BF0" w14:textId="3A95B6FF" w:rsidR="006069DD" w:rsidRPr="00777D0F" w:rsidRDefault="00E861C6" w:rsidP="00322C80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What mentoring have you had access to?</w:t>
            </w:r>
          </w:p>
        </w:tc>
      </w:tr>
      <w:tr w:rsidR="006069DD" w:rsidRPr="00777D0F" w14:paraId="3BC6D5B9" w14:textId="77777777" w:rsidTr="00B51B13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8EF" w14:textId="7C45E568" w:rsidR="006069DD" w:rsidRDefault="006069DD" w:rsidP="00AA612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Have you participated in a school or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centre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ARC readership scheme?</w:t>
            </w:r>
          </w:p>
          <w:p w14:paraId="40E37E41" w14:textId="70091354" w:rsidR="00AA612B" w:rsidRPr="00777D0F" w:rsidRDefault="00AA612B" w:rsidP="00AA612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yes, please provide brief details of this support: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50A3" w14:textId="77777777" w:rsidR="006069DD" w:rsidRPr="00777D0F" w:rsidRDefault="006069DD" w:rsidP="00B51B1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7D0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0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10336">
              <w:rPr>
                <w:rFonts w:ascii="Calibri" w:hAnsi="Calibri" w:cs="Arial"/>
                <w:sz w:val="20"/>
                <w:szCs w:val="20"/>
              </w:rPr>
            </w:r>
            <w:r w:rsidR="0071033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7D0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7D0F">
              <w:rPr>
                <w:rFonts w:ascii="Calibri" w:hAnsi="Calibri" w:cs="Arial"/>
                <w:sz w:val="20"/>
                <w:szCs w:val="20"/>
              </w:rPr>
              <w:t xml:space="preserve">Yes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72EE" w14:textId="77777777" w:rsidR="006069DD" w:rsidRPr="00777D0F" w:rsidRDefault="006069DD" w:rsidP="00B51B1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7D0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0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10336">
              <w:rPr>
                <w:rFonts w:ascii="Calibri" w:hAnsi="Calibri" w:cs="Arial"/>
                <w:sz w:val="20"/>
                <w:szCs w:val="20"/>
              </w:rPr>
            </w:r>
            <w:r w:rsidR="0071033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7D0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7D0F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6069DD" w:rsidRPr="00777D0F" w14:paraId="21A9E588" w14:textId="77777777" w:rsidTr="00B51B13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7C3" w14:textId="77777777" w:rsidR="00322C80" w:rsidRDefault="00322C80" w:rsidP="00B51B1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 you have existing mentors or readers of your applications?</w:t>
            </w:r>
          </w:p>
          <w:p w14:paraId="5601FC10" w14:textId="04CD599A" w:rsidR="00322C80" w:rsidRPr="00322C80" w:rsidRDefault="00322C80" w:rsidP="00B51B1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If yes, please list them: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432" w14:textId="77777777" w:rsidR="006069DD" w:rsidRPr="00777D0F" w:rsidRDefault="006069DD" w:rsidP="00B51B1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7D0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0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10336">
              <w:rPr>
                <w:rFonts w:ascii="Calibri" w:hAnsi="Calibri" w:cs="Arial"/>
                <w:sz w:val="20"/>
                <w:szCs w:val="20"/>
              </w:rPr>
            </w:r>
            <w:r w:rsidR="0071033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7D0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7D0F">
              <w:rPr>
                <w:rFonts w:ascii="Calibri" w:hAnsi="Calibri" w:cs="Arial"/>
                <w:sz w:val="20"/>
                <w:szCs w:val="20"/>
              </w:rPr>
              <w:t xml:space="preserve">Yes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899" w14:textId="77777777" w:rsidR="006069DD" w:rsidRPr="00777D0F" w:rsidRDefault="006069DD" w:rsidP="00B51B1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7D0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0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10336">
              <w:rPr>
                <w:rFonts w:ascii="Calibri" w:hAnsi="Calibri" w:cs="Arial"/>
                <w:sz w:val="20"/>
                <w:szCs w:val="20"/>
              </w:rPr>
            </w:r>
            <w:r w:rsidR="0071033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7D0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7D0F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6069DD" w:rsidRPr="00777D0F" w14:paraId="742FC506" w14:textId="77777777" w:rsidTr="00B51B13">
        <w:trPr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6C6A" w14:textId="6F7EE6AF" w:rsidR="006069DD" w:rsidRDefault="006069DD" w:rsidP="00B51B1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="00322C80">
              <w:rPr>
                <w:rFonts w:asciiTheme="minorHAnsi" w:hAnsiTheme="minorHAnsi" w:cstheme="minorHAnsi"/>
                <w:sz w:val="20"/>
                <w:szCs w:val="20"/>
              </w:rPr>
              <w:t>advise of any faculty staff who you would believe would be appropriate mentors for your project</w:t>
            </w:r>
            <w:r w:rsidR="00AA612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FDF4A3C" w14:textId="77777777" w:rsidR="006069DD" w:rsidRPr="00777D0F" w:rsidRDefault="006069DD" w:rsidP="00B51B1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AED59A" w14:textId="77777777" w:rsidR="006069DD" w:rsidRDefault="006069DD" w:rsidP="00185F4E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701"/>
        <w:gridCol w:w="1665"/>
      </w:tblGrid>
      <w:tr w:rsidR="00AA612B" w:rsidRPr="00777D0F" w14:paraId="6A53EA8F" w14:textId="77777777" w:rsidTr="00B51B13">
        <w:trPr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94D6CCE" w14:textId="45704CCF" w:rsidR="00AA612B" w:rsidRPr="00777D0F" w:rsidRDefault="00AA612B" w:rsidP="00B51B13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Application Questions</w:t>
            </w:r>
          </w:p>
        </w:tc>
      </w:tr>
      <w:tr w:rsidR="00AA612B" w:rsidRPr="00777D0F" w14:paraId="016D3CCD" w14:textId="77777777" w:rsidTr="00B51B13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8A78" w14:textId="47DE6C8B" w:rsidR="00AA612B" w:rsidRPr="00777D0F" w:rsidRDefault="00AA612B" w:rsidP="00AA612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you have an up to date ARC RMS account for yourself and all other participants on the application? If No, please advise if you need assistance: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DF9C" w14:textId="77777777" w:rsidR="00AA612B" w:rsidRPr="00777D0F" w:rsidRDefault="00AA612B" w:rsidP="00B51B1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7D0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0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10336">
              <w:rPr>
                <w:rFonts w:ascii="Calibri" w:hAnsi="Calibri" w:cs="Arial"/>
                <w:sz w:val="20"/>
                <w:szCs w:val="20"/>
              </w:rPr>
            </w:r>
            <w:r w:rsidR="0071033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7D0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7D0F">
              <w:rPr>
                <w:rFonts w:ascii="Calibri" w:hAnsi="Calibri" w:cs="Arial"/>
                <w:sz w:val="20"/>
                <w:szCs w:val="20"/>
              </w:rPr>
              <w:t xml:space="preserve">Yes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181F" w14:textId="77777777" w:rsidR="00AA612B" w:rsidRPr="00777D0F" w:rsidRDefault="00AA612B" w:rsidP="00B51B1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7D0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0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10336">
              <w:rPr>
                <w:rFonts w:ascii="Calibri" w:hAnsi="Calibri" w:cs="Arial"/>
                <w:sz w:val="20"/>
                <w:szCs w:val="20"/>
              </w:rPr>
            </w:r>
            <w:r w:rsidR="0071033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7D0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7D0F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AA612B" w:rsidRPr="00777D0F" w14:paraId="15617D42" w14:textId="77777777" w:rsidTr="00B51B13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6327" w14:textId="7ED88C86" w:rsidR="00AA612B" w:rsidRDefault="00AA612B" w:rsidP="00B51B1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Have you considered or chosen your FOR or SEO Codes?</w:t>
            </w:r>
          </w:p>
          <w:p w14:paraId="56C2284A" w14:textId="636A4C82" w:rsidR="00AA612B" w:rsidRPr="00777D0F" w:rsidRDefault="00AA612B" w:rsidP="00B51B1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If yes, please list them: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1FA" w14:textId="77777777" w:rsidR="00AA612B" w:rsidRPr="00777D0F" w:rsidRDefault="00AA612B" w:rsidP="00B51B1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7D0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0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10336">
              <w:rPr>
                <w:rFonts w:ascii="Calibri" w:hAnsi="Calibri" w:cs="Arial"/>
                <w:sz w:val="20"/>
                <w:szCs w:val="20"/>
              </w:rPr>
            </w:r>
            <w:r w:rsidR="0071033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7D0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7D0F">
              <w:rPr>
                <w:rFonts w:ascii="Calibri" w:hAnsi="Calibri" w:cs="Arial"/>
                <w:sz w:val="20"/>
                <w:szCs w:val="20"/>
              </w:rPr>
              <w:t xml:space="preserve">Yes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9FB" w14:textId="77777777" w:rsidR="00AA612B" w:rsidRPr="00777D0F" w:rsidRDefault="00AA612B" w:rsidP="00B51B1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7D0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0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10336">
              <w:rPr>
                <w:rFonts w:ascii="Calibri" w:hAnsi="Calibri" w:cs="Arial"/>
                <w:sz w:val="20"/>
                <w:szCs w:val="20"/>
              </w:rPr>
            </w:r>
            <w:r w:rsidR="0071033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7D0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7D0F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AA612B" w:rsidRPr="00777D0F" w14:paraId="40D442B6" w14:textId="77777777" w:rsidTr="00B51B13">
        <w:trPr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B0B" w14:textId="4F17D0B3" w:rsidR="00AA612B" w:rsidRDefault="005D3671" w:rsidP="00B51B1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If you have started preparing your budget please list </w:t>
            </w:r>
            <w:r w:rsidR="00E861C6">
              <w:rPr>
                <w:rFonts w:asciiTheme="minorHAnsi" w:hAnsiTheme="minorHAnsi" w:cstheme="minorHAnsi"/>
                <w:sz w:val="20"/>
                <w:szCs w:val="20"/>
              </w:rPr>
              <w:t>major items you are considering (optional):</w:t>
            </w:r>
          </w:p>
          <w:p w14:paraId="2D0F58F4" w14:textId="77777777" w:rsidR="00DA54D1" w:rsidRPr="00777D0F" w:rsidRDefault="00DA54D1" w:rsidP="00B51B1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A6DB3F7" w14:textId="77777777" w:rsidR="00185F4E" w:rsidRDefault="00185F4E" w:rsidP="00185F4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BCAE41D" w14:textId="77777777" w:rsidR="005D3671" w:rsidRPr="00E151A3" w:rsidRDefault="005D3671" w:rsidP="00185F4E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2"/>
      </w:tblGrid>
      <w:tr w:rsidR="00185F4E" w:rsidRPr="00E151A3" w14:paraId="7058E40D" w14:textId="77777777" w:rsidTr="00322C80">
        <w:trPr>
          <w:tblHeader/>
          <w:jc w:val="center"/>
        </w:trPr>
        <w:tc>
          <w:tcPr>
            <w:tcW w:w="10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3D9DF8A7" w14:textId="63FB7C94" w:rsidR="00185F4E" w:rsidRPr="00E151A3" w:rsidRDefault="00185F4E" w:rsidP="00D85E1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1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Specific </w:t>
            </w:r>
            <w:r w:rsidR="00D85E12">
              <w:rPr>
                <w:rFonts w:asciiTheme="minorHAnsi" w:hAnsiTheme="minorHAnsi" w:cstheme="minorHAnsi"/>
                <w:bCs/>
                <w:sz w:val="20"/>
                <w:szCs w:val="20"/>
              </w:rPr>
              <w:t>q</w:t>
            </w:r>
            <w:r w:rsidRPr="00E151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uestions or </w:t>
            </w:r>
            <w:r w:rsidR="00D85E12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E151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ssues </w:t>
            </w:r>
            <w:r w:rsidR="005D36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you have for the </w:t>
            </w:r>
            <w:r w:rsidR="00E861C6">
              <w:rPr>
                <w:rFonts w:asciiTheme="minorHAnsi" w:hAnsiTheme="minorHAnsi" w:cstheme="minorHAnsi"/>
                <w:bCs/>
                <w:sz w:val="20"/>
                <w:szCs w:val="20"/>
              </w:rPr>
              <w:t>FRO</w:t>
            </w:r>
            <w:r w:rsidR="005D36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team or your </w:t>
            </w:r>
            <w:r w:rsidR="00B66390">
              <w:rPr>
                <w:rFonts w:asciiTheme="minorHAnsi" w:hAnsiTheme="minorHAnsi" w:cstheme="minorHAnsi"/>
                <w:bCs/>
                <w:sz w:val="20"/>
                <w:szCs w:val="20"/>
              </w:rPr>
              <w:t>facilitators</w:t>
            </w:r>
            <w:r w:rsidR="005D36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about your application</w:t>
            </w:r>
            <w:r w:rsidR="00D85E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application process</w:t>
            </w:r>
          </w:p>
        </w:tc>
      </w:tr>
      <w:tr w:rsidR="00185F4E" w:rsidRPr="00E151A3" w14:paraId="02F43CFD" w14:textId="77777777" w:rsidTr="00322C80">
        <w:trPr>
          <w:jc w:val="center"/>
        </w:trPr>
        <w:tc>
          <w:tcPr>
            <w:tcW w:w="10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A835" w14:textId="77777777" w:rsidR="00185F4E" w:rsidRPr="00E151A3" w:rsidRDefault="00185F4E" w:rsidP="00BD2A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EB8DF" w14:textId="77777777" w:rsidR="00185F4E" w:rsidRDefault="00185F4E" w:rsidP="00BD2A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9E2ACA" w14:textId="77777777" w:rsidR="005D3671" w:rsidRPr="00E151A3" w:rsidRDefault="005D3671" w:rsidP="00BD2A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D6FEA7" w14:textId="77777777" w:rsidR="00185F4E" w:rsidRPr="00E151A3" w:rsidRDefault="00185F4E" w:rsidP="00BD2A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82BEFF" w14:textId="6BB655A2" w:rsidR="00D7002F" w:rsidRDefault="00D7002F" w:rsidP="00185F4E">
      <w:pPr>
        <w:rPr>
          <w:rFonts w:asciiTheme="minorHAnsi" w:hAnsiTheme="minorHAnsi"/>
          <w:sz w:val="20"/>
          <w:szCs w:val="20"/>
        </w:rPr>
      </w:pPr>
    </w:p>
    <w:p w14:paraId="73F7CF8C" w14:textId="77777777" w:rsidR="00BB6751" w:rsidRDefault="00E861C6" w:rsidP="004830F1">
      <w:pPr>
        <w:rPr>
          <w:rFonts w:asciiTheme="minorHAnsi" w:hAnsiTheme="minorHAnsi" w:cstheme="minorHAnsi"/>
          <w:sz w:val="20"/>
          <w:szCs w:val="20"/>
        </w:rPr>
      </w:pPr>
      <w:r w:rsidRPr="004830F1">
        <w:rPr>
          <w:rFonts w:asciiTheme="minorHAnsi" w:hAnsiTheme="minorHAnsi" w:cstheme="minorHAnsi"/>
          <w:sz w:val="20"/>
          <w:szCs w:val="20"/>
        </w:rPr>
        <w:t xml:space="preserve">Please submit your </w:t>
      </w:r>
      <w:r w:rsidRPr="00BB6751">
        <w:rPr>
          <w:rFonts w:asciiTheme="minorHAnsi" w:hAnsiTheme="minorHAnsi" w:cstheme="minorHAnsi"/>
          <w:sz w:val="20"/>
          <w:szCs w:val="20"/>
        </w:rPr>
        <w:t xml:space="preserve">EOI by </w:t>
      </w:r>
      <w:r w:rsidR="00BB6751" w:rsidRPr="00BB6751">
        <w:rPr>
          <w:rFonts w:asciiTheme="minorHAnsi" w:hAnsiTheme="minorHAnsi" w:cstheme="minorHAnsi"/>
          <w:sz w:val="20"/>
          <w:szCs w:val="20"/>
        </w:rPr>
        <w:t>Friday 25</w:t>
      </w:r>
      <w:r w:rsidR="000C2065" w:rsidRPr="00BB6751">
        <w:rPr>
          <w:rFonts w:asciiTheme="minorHAnsi" w:hAnsiTheme="minorHAnsi" w:cstheme="minorHAnsi"/>
          <w:sz w:val="20"/>
          <w:szCs w:val="20"/>
        </w:rPr>
        <w:t xml:space="preserve"> </w:t>
      </w:r>
      <w:r w:rsidR="00BB6751">
        <w:rPr>
          <w:rFonts w:asciiTheme="minorHAnsi" w:hAnsiTheme="minorHAnsi" w:cstheme="minorHAnsi"/>
          <w:sz w:val="20"/>
          <w:szCs w:val="20"/>
        </w:rPr>
        <w:t>November 2016</w:t>
      </w:r>
      <w:r w:rsidR="004830F1" w:rsidRPr="004830F1">
        <w:rPr>
          <w:rFonts w:asciiTheme="minorHAnsi" w:hAnsiTheme="minorHAnsi" w:cstheme="minorHAnsi"/>
          <w:sz w:val="20"/>
          <w:szCs w:val="20"/>
        </w:rPr>
        <w:t xml:space="preserve"> to </w:t>
      </w:r>
      <w:hyperlink r:id="rId8" w:history="1">
        <w:r w:rsidR="004830F1" w:rsidRPr="004830F1">
          <w:rPr>
            <w:rStyle w:val="Hyperlink"/>
            <w:rFonts w:asciiTheme="minorHAnsi" w:hAnsiTheme="minorHAnsi" w:cstheme="minorHAnsi"/>
            <w:sz w:val="20"/>
            <w:szCs w:val="20"/>
          </w:rPr>
          <w:t>research@hass.uq.edu.au</w:t>
        </w:r>
      </w:hyperlink>
      <w:r w:rsidR="004830F1" w:rsidRPr="004830F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247C1FD" w14:textId="77777777" w:rsidR="00BB6751" w:rsidRDefault="00BB6751" w:rsidP="004830F1">
      <w:pPr>
        <w:rPr>
          <w:rFonts w:asciiTheme="minorHAnsi" w:hAnsiTheme="minorHAnsi" w:cstheme="minorHAnsi"/>
          <w:sz w:val="20"/>
          <w:szCs w:val="20"/>
        </w:rPr>
      </w:pPr>
    </w:p>
    <w:p w14:paraId="700F284B" w14:textId="04E2223A" w:rsidR="004830F1" w:rsidRPr="004830F1" w:rsidRDefault="004830F1" w:rsidP="004830F1">
      <w:pPr>
        <w:rPr>
          <w:rFonts w:asciiTheme="minorHAnsi" w:hAnsiTheme="minorHAnsi" w:cstheme="minorHAnsi"/>
          <w:sz w:val="20"/>
          <w:szCs w:val="20"/>
        </w:rPr>
      </w:pPr>
      <w:r w:rsidRPr="004830F1">
        <w:rPr>
          <w:rFonts w:asciiTheme="minorHAnsi" w:hAnsiTheme="minorHAnsi" w:cstheme="minorHAnsi"/>
          <w:sz w:val="20"/>
          <w:szCs w:val="20"/>
        </w:rPr>
        <w:t>Details of the session are:</w:t>
      </w:r>
    </w:p>
    <w:p w14:paraId="1089C8C0" w14:textId="77777777" w:rsidR="004830F1" w:rsidRDefault="004830F1" w:rsidP="004830F1">
      <w:pPr>
        <w:rPr>
          <w:rFonts w:asciiTheme="minorHAnsi" w:hAnsiTheme="minorHAnsi" w:cstheme="minorHAnsi"/>
          <w:sz w:val="20"/>
          <w:szCs w:val="20"/>
        </w:rPr>
      </w:pPr>
    </w:p>
    <w:p w14:paraId="340CCAFB" w14:textId="39C14297" w:rsidR="002A1BBC" w:rsidRPr="002A1BBC" w:rsidRDefault="00BB6751" w:rsidP="002A1BB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HASS</w:t>
      </w:r>
      <w:r w:rsidR="002A1BBC" w:rsidRPr="002A1BBC">
        <w:rPr>
          <w:rFonts w:asciiTheme="minorHAnsi" w:hAnsiTheme="minorHAnsi"/>
          <w:b/>
          <w:sz w:val="20"/>
          <w:szCs w:val="20"/>
        </w:rPr>
        <w:t xml:space="preserve"> ARC Incubator Program – Grant Development Workshop</w:t>
      </w:r>
    </w:p>
    <w:p w14:paraId="69D3E16A" w14:textId="0C71156E" w:rsidR="002A1BBC" w:rsidRPr="002A1BBC" w:rsidRDefault="002A1BBC" w:rsidP="002A1BBC">
      <w:pPr>
        <w:rPr>
          <w:rFonts w:asciiTheme="minorHAnsi" w:hAnsiTheme="minorHAnsi"/>
          <w:b/>
          <w:sz w:val="20"/>
          <w:szCs w:val="20"/>
          <w:highlight w:val="yellow"/>
        </w:rPr>
      </w:pPr>
      <w:r w:rsidRPr="002A1BBC">
        <w:rPr>
          <w:rFonts w:asciiTheme="minorHAnsi" w:hAnsiTheme="minorHAnsi"/>
          <w:b/>
          <w:sz w:val="20"/>
          <w:szCs w:val="20"/>
        </w:rPr>
        <w:t xml:space="preserve">Wednesday 7 December, </w:t>
      </w:r>
      <w:r w:rsidR="00BB6751" w:rsidRPr="00BB6751">
        <w:rPr>
          <w:rFonts w:asciiTheme="minorHAnsi" w:hAnsiTheme="minorHAnsi"/>
          <w:b/>
          <w:sz w:val="20"/>
          <w:szCs w:val="20"/>
        </w:rPr>
        <w:t>1</w:t>
      </w:r>
      <w:r w:rsidRPr="00BB6751">
        <w:rPr>
          <w:rFonts w:asciiTheme="minorHAnsi" w:hAnsiTheme="minorHAnsi"/>
          <w:b/>
          <w:sz w:val="20"/>
          <w:szCs w:val="20"/>
        </w:rPr>
        <w:t xml:space="preserve">pm to 3pm </w:t>
      </w:r>
    </w:p>
    <w:p w14:paraId="048ED043" w14:textId="6E16D278" w:rsidR="00E861C6" w:rsidRPr="00E861C6" w:rsidRDefault="00BC3DBA" w:rsidP="002A1BB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Room 329, Steele Building (3)</w:t>
      </w:r>
    </w:p>
    <w:sectPr w:rsidR="00E861C6" w:rsidRPr="00E861C6" w:rsidSect="00FE33D1">
      <w:headerReference w:type="default" r:id="rId9"/>
      <w:footerReference w:type="default" r:id="rId10"/>
      <w:pgSz w:w="12240" w:h="15840"/>
      <w:pgMar w:top="54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EDC5E" w14:textId="77777777" w:rsidR="00784CEB" w:rsidRDefault="00784CEB" w:rsidP="00CF3696">
      <w:pPr>
        <w:pStyle w:val="FieldText"/>
      </w:pPr>
      <w:r>
        <w:separator/>
      </w:r>
    </w:p>
  </w:endnote>
  <w:endnote w:type="continuationSeparator" w:id="0">
    <w:p w14:paraId="1036F892" w14:textId="77777777" w:rsidR="00784CEB" w:rsidRDefault="00784CEB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5005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8C5079" w14:textId="4B2BAB51" w:rsidR="00AA612B" w:rsidRDefault="00AA612B">
            <w:pPr>
              <w:pStyle w:val="Footer"/>
            </w:pPr>
            <w:r w:rsidRPr="00AA612B">
              <w:rPr>
                <w:rFonts w:asciiTheme="minorHAnsi" w:hAnsiTheme="minorHAnsi"/>
                <w:i w:val="0"/>
                <w:sz w:val="20"/>
                <w:szCs w:val="20"/>
              </w:rPr>
              <w:t xml:space="preserve">Page </w:t>
            </w:r>
            <w:r w:rsidRPr="00AA612B">
              <w:rPr>
                <w:rFonts w:asciiTheme="minorHAnsi" w:hAnsiTheme="minorHAnsi"/>
                <w:b/>
                <w:bCs/>
                <w:i w:val="0"/>
                <w:sz w:val="20"/>
                <w:szCs w:val="20"/>
              </w:rPr>
              <w:fldChar w:fldCharType="begin"/>
            </w:r>
            <w:r w:rsidRPr="00AA612B">
              <w:rPr>
                <w:rFonts w:asciiTheme="minorHAnsi" w:hAnsiTheme="minorHAnsi"/>
                <w:b/>
                <w:bCs/>
                <w:i w:val="0"/>
                <w:sz w:val="20"/>
                <w:szCs w:val="20"/>
              </w:rPr>
              <w:instrText xml:space="preserve"> PAGE </w:instrText>
            </w:r>
            <w:r w:rsidRPr="00AA612B">
              <w:rPr>
                <w:rFonts w:asciiTheme="minorHAnsi" w:hAnsiTheme="minorHAnsi"/>
                <w:b/>
                <w:bCs/>
                <w:i w:val="0"/>
                <w:sz w:val="20"/>
                <w:szCs w:val="20"/>
              </w:rPr>
              <w:fldChar w:fldCharType="separate"/>
            </w:r>
            <w:r w:rsidR="00710336">
              <w:rPr>
                <w:rFonts w:asciiTheme="minorHAnsi" w:hAnsiTheme="minorHAnsi"/>
                <w:b/>
                <w:bCs/>
                <w:i w:val="0"/>
                <w:noProof/>
                <w:sz w:val="20"/>
                <w:szCs w:val="20"/>
              </w:rPr>
              <w:t>2</w:t>
            </w:r>
            <w:r w:rsidRPr="00AA612B">
              <w:rPr>
                <w:rFonts w:asciiTheme="minorHAnsi" w:hAnsiTheme="minorHAnsi"/>
                <w:b/>
                <w:bCs/>
                <w:i w:val="0"/>
                <w:sz w:val="20"/>
                <w:szCs w:val="20"/>
              </w:rPr>
              <w:fldChar w:fldCharType="end"/>
            </w:r>
            <w:r w:rsidRPr="00AA612B">
              <w:rPr>
                <w:rFonts w:asciiTheme="minorHAnsi" w:hAnsiTheme="minorHAnsi"/>
                <w:i w:val="0"/>
                <w:sz w:val="20"/>
                <w:szCs w:val="20"/>
              </w:rPr>
              <w:t xml:space="preserve"> of </w:t>
            </w:r>
            <w:r w:rsidRPr="00AA612B">
              <w:rPr>
                <w:rFonts w:asciiTheme="minorHAnsi" w:hAnsiTheme="minorHAnsi"/>
                <w:b/>
                <w:bCs/>
                <w:i w:val="0"/>
                <w:sz w:val="20"/>
                <w:szCs w:val="20"/>
              </w:rPr>
              <w:fldChar w:fldCharType="begin"/>
            </w:r>
            <w:r w:rsidRPr="00AA612B">
              <w:rPr>
                <w:rFonts w:asciiTheme="minorHAnsi" w:hAnsiTheme="minorHAnsi"/>
                <w:b/>
                <w:bCs/>
                <w:i w:val="0"/>
                <w:sz w:val="20"/>
                <w:szCs w:val="20"/>
              </w:rPr>
              <w:instrText xml:space="preserve"> NUMPAGES  </w:instrText>
            </w:r>
            <w:r w:rsidRPr="00AA612B">
              <w:rPr>
                <w:rFonts w:asciiTheme="minorHAnsi" w:hAnsiTheme="minorHAnsi"/>
                <w:b/>
                <w:bCs/>
                <w:i w:val="0"/>
                <w:sz w:val="20"/>
                <w:szCs w:val="20"/>
              </w:rPr>
              <w:fldChar w:fldCharType="separate"/>
            </w:r>
            <w:r w:rsidR="00710336">
              <w:rPr>
                <w:rFonts w:asciiTheme="minorHAnsi" w:hAnsiTheme="minorHAnsi"/>
                <w:b/>
                <w:bCs/>
                <w:i w:val="0"/>
                <w:noProof/>
                <w:sz w:val="20"/>
                <w:szCs w:val="20"/>
              </w:rPr>
              <w:t>3</w:t>
            </w:r>
            <w:r w:rsidRPr="00AA612B">
              <w:rPr>
                <w:rFonts w:asciiTheme="minorHAnsi" w:hAnsiTheme="minorHAnsi"/>
                <w:b/>
                <w:bCs/>
                <w:i w:val="0"/>
                <w:sz w:val="20"/>
                <w:szCs w:val="20"/>
              </w:rPr>
              <w:fldChar w:fldCharType="end"/>
            </w:r>
          </w:p>
        </w:sdtContent>
      </w:sdt>
    </w:sdtContent>
  </w:sdt>
  <w:p w14:paraId="0EABD640" w14:textId="77777777" w:rsidR="00AA612B" w:rsidRDefault="00AA6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76290" w14:textId="77777777" w:rsidR="00784CEB" w:rsidRDefault="00784CEB" w:rsidP="00CF3696">
      <w:pPr>
        <w:pStyle w:val="FieldText"/>
      </w:pPr>
      <w:r>
        <w:separator/>
      </w:r>
    </w:p>
  </w:footnote>
  <w:footnote w:type="continuationSeparator" w:id="0">
    <w:p w14:paraId="7AB23AB4" w14:textId="77777777" w:rsidR="00784CEB" w:rsidRDefault="00784CEB" w:rsidP="00CF3696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19"/>
      <w:gridCol w:w="7563"/>
    </w:tblGrid>
    <w:tr w:rsidR="00D50722" w:rsidRPr="00D50722" w14:paraId="7CBC1711" w14:textId="77777777" w:rsidTr="00E151A3">
      <w:trPr>
        <w:trHeight w:val="987"/>
      </w:trPr>
      <w:tc>
        <w:tcPr>
          <w:tcW w:w="3119" w:type="dxa"/>
          <w:shd w:val="clear" w:color="auto" w:fill="auto"/>
        </w:tcPr>
        <w:p w14:paraId="489937E8" w14:textId="77777777" w:rsidR="00D50722" w:rsidRPr="00D50722" w:rsidRDefault="00D50722" w:rsidP="00D50722">
          <w:pPr>
            <w:rPr>
              <w:rFonts w:ascii="Calibri" w:hAnsi="Calibri"/>
              <w:sz w:val="22"/>
              <w:szCs w:val="22"/>
              <w:highlight w:val="yellow"/>
              <w:lang w:val="en-AU" w:eastAsia="en-AU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en-AU" w:eastAsia="en-AU"/>
            </w:rPr>
            <w:drawing>
              <wp:anchor distT="0" distB="0" distL="114300" distR="114300" simplePos="0" relativeHeight="251659264" behindDoc="0" locked="0" layoutInCell="1" allowOverlap="1" wp14:anchorId="29E65EEE" wp14:editId="05D49985">
                <wp:simplePos x="0" y="0"/>
                <wp:positionH relativeFrom="column">
                  <wp:posOffset>-28575</wp:posOffset>
                </wp:positionH>
                <wp:positionV relativeFrom="paragraph">
                  <wp:posOffset>111125</wp:posOffset>
                </wp:positionV>
                <wp:extent cx="1547495" cy="466725"/>
                <wp:effectExtent l="0" t="0" r="0" b="9525"/>
                <wp:wrapNone/>
                <wp:docPr id="3" name="Picture 0" descr="UQ_logo_A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Q_logo_A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3" w:type="dxa"/>
          <w:vMerge w:val="restart"/>
          <w:shd w:val="clear" w:color="auto" w:fill="auto"/>
        </w:tcPr>
        <w:p w14:paraId="36CCA880" w14:textId="0818AD0B" w:rsidR="00D50722" w:rsidRPr="00D50722" w:rsidRDefault="00172A26" w:rsidP="00D50722">
          <w:pPr>
            <w:jc w:val="right"/>
            <w:rPr>
              <w:rFonts w:ascii="Calibri" w:hAnsi="Calibri"/>
              <w:sz w:val="24"/>
              <w:lang w:val="en-AU" w:eastAsia="en-AU"/>
            </w:rPr>
          </w:pPr>
          <w:r>
            <w:rPr>
              <w:rFonts w:ascii="Calibri" w:hAnsi="Calibri"/>
              <w:sz w:val="24"/>
              <w:lang w:val="en-AU" w:eastAsia="en-AU"/>
            </w:rPr>
            <w:t>Humanities and Social Sciences</w:t>
          </w:r>
          <w:r w:rsidR="00E861C6">
            <w:rPr>
              <w:rFonts w:ascii="Calibri" w:hAnsi="Calibri"/>
              <w:sz w:val="24"/>
              <w:lang w:val="en-AU" w:eastAsia="en-AU"/>
            </w:rPr>
            <w:t xml:space="preserve"> Faculty Research</w:t>
          </w:r>
          <w:r w:rsidR="002D4848">
            <w:rPr>
              <w:rFonts w:ascii="Calibri" w:hAnsi="Calibri"/>
              <w:sz w:val="24"/>
              <w:lang w:val="en-AU" w:eastAsia="en-AU"/>
            </w:rPr>
            <w:t xml:space="preserve"> Office</w:t>
          </w:r>
          <w:r w:rsidR="00D50722" w:rsidRPr="00D50722">
            <w:rPr>
              <w:rFonts w:ascii="Calibri" w:hAnsi="Calibri"/>
              <w:sz w:val="24"/>
              <w:lang w:val="en-AU" w:eastAsia="en-AU"/>
            </w:rPr>
            <w:t xml:space="preserve"> </w:t>
          </w:r>
        </w:p>
        <w:p w14:paraId="6468FF41" w14:textId="77777777" w:rsidR="00D50722" w:rsidRPr="00D50722" w:rsidRDefault="00710336" w:rsidP="00D50722">
          <w:pPr>
            <w:jc w:val="right"/>
            <w:rPr>
              <w:rFonts w:ascii="Calibri" w:hAnsi="Calibri"/>
              <w:sz w:val="20"/>
              <w:szCs w:val="20"/>
              <w:lang w:val="en-AU" w:eastAsia="en-AU"/>
            </w:rPr>
          </w:pPr>
          <w:r>
            <w:rPr>
              <w:rFonts w:ascii="Calibri" w:eastAsia="Calibri" w:hAnsi="Calibri"/>
              <w:sz w:val="20"/>
              <w:szCs w:val="20"/>
              <w:lang w:val="en-AU"/>
            </w:rPr>
            <w:pict w14:anchorId="48123A9D">
              <v:rect id="_x0000_i1025" style="width:341.45pt;height:1pt" o:hralign="center" o:hrstd="t" o:hrnoshade="t" o:hr="t" fillcolor="black" stroked="f"/>
            </w:pict>
          </w:r>
        </w:p>
        <w:p w14:paraId="2B1548C4" w14:textId="396CFD8F" w:rsidR="00D50722" w:rsidRPr="00C11DD2" w:rsidRDefault="0015492C" w:rsidP="00D50722">
          <w:pPr>
            <w:spacing w:before="120"/>
            <w:jc w:val="right"/>
            <w:rPr>
              <w:rFonts w:ascii="Calibri" w:hAnsi="Calibri"/>
              <w:b/>
              <w:sz w:val="64"/>
              <w:szCs w:val="64"/>
              <w:lang w:val="en-AU" w:eastAsia="en-AU"/>
            </w:rPr>
          </w:pPr>
          <w:r w:rsidRPr="00C11DD2">
            <w:rPr>
              <w:rFonts w:ascii="Calibri" w:hAnsi="Calibri"/>
              <w:b/>
              <w:sz w:val="64"/>
              <w:szCs w:val="64"/>
              <w:lang w:val="en-AU" w:eastAsia="en-AU"/>
            </w:rPr>
            <w:t xml:space="preserve">ARC Incubator </w:t>
          </w:r>
          <w:r w:rsidR="00E861C6">
            <w:rPr>
              <w:rFonts w:ascii="Calibri" w:hAnsi="Calibri"/>
              <w:b/>
              <w:sz w:val="64"/>
              <w:szCs w:val="64"/>
              <w:lang w:val="en-AU" w:eastAsia="en-AU"/>
            </w:rPr>
            <w:t>Program</w:t>
          </w:r>
        </w:p>
        <w:p w14:paraId="6A954D1C" w14:textId="4ABDCB83" w:rsidR="00D50722" w:rsidRPr="00C11DD2" w:rsidRDefault="00E151A3" w:rsidP="00D50722">
          <w:pPr>
            <w:jc w:val="right"/>
            <w:rPr>
              <w:rFonts w:ascii="Calibri" w:hAnsi="Calibri"/>
              <w:b/>
              <w:sz w:val="40"/>
              <w:szCs w:val="40"/>
              <w:lang w:val="en-AU" w:eastAsia="en-AU"/>
            </w:rPr>
          </w:pPr>
          <w:r>
            <w:rPr>
              <w:rFonts w:ascii="Calibri" w:hAnsi="Calibri"/>
              <w:b/>
              <w:sz w:val="40"/>
              <w:szCs w:val="40"/>
              <w:lang w:val="en-AU" w:eastAsia="en-AU"/>
            </w:rPr>
            <w:t>Expression of Interest</w:t>
          </w:r>
        </w:p>
      </w:tc>
    </w:tr>
    <w:tr w:rsidR="00D50722" w:rsidRPr="00D50722" w14:paraId="09909108" w14:textId="77777777" w:rsidTr="00573FC2">
      <w:trPr>
        <w:trHeight w:val="992"/>
      </w:trPr>
      <w:tc>
        <w:tcPr>
          <w:tcW w:w="3119" w:type="dxa"/>
          <w:shd w:val="clear" w:color="auto" w:fill="auto"/>
        </w:tcPr>
        <w:p w14:paraId="56CDD698" w14:textId="77777777" w:rsidR="00D50722" w:rsidRPr="00D50722" w:rsidRDefault="00D50722" w:rsidP="00D50722">
          <w:pPr>
            <w:rPr>
              <w:rFonts w:ascii="Calibri" w:hAnsi="Calibri"/>
              <w:szCs w:val="18"/>
              <w:lang w:val="en-AU" w:eastAsia="en-AU"/>
            </w:rPr>
          </w:pPr>
        </w:p>
        <w:p w14:paraId="31AE62F5" w14:textId="77777777" w:rsidR="00D50722" w:rsidRPr="00D50722" w:rsidRDefault="00D50722" w:rsidP="00D50722">
          <w:pPr>
            <w:rPr>
              <w:rFonts w:ascii="Calibri" w:hAnsi="Calibri"/>
              <w:szCs w:val="18"/>
              <w:lang w:val="en-AU" w:eastAsia="en-AU"/>
            </w:rPr>
          </w:pPr>
          <w:r w:rsidRPr="00D50722">
            <w:rPr>
              <w:rFonts w:ascii="Calibri" w:hAnsi="Calibri"/>
              <w:szCs w:val="18"/>
              <w:lang w:val="en-AU" w:eastAsia="en-AU"/>
            </w:rPr>
            <w:t>The University of Queensland</w:t>
          </w:r>
        </w:p>
        <w:p w14:paraId="0A170D66" w14:textId="77777777" w:rsidR="00D50722" w:rsidRPr="00D50722" w:rsidRDefault="00D50722" w:rsidP="00D50722">
          <w:pPr>
            <w:rPr>
              <w:rFonts w:ascii="Calibri" w:hAnsi="Calibri"/>
              <w:szCs w:val="18"/>
              <w:lang w:val="en-AU" w:eastAsia="en-AU"/>
            </w:rPr>
          </w:pPr>
          <w:r w:rsidRPr="00D50722">
            <w:rPr>
              <w:rFonts w:ascii="Calibri" w:hAnsi="Calibri"/>
              <w:szCs w:val="18"/>
              <w:lang w:val="en-AU" w:eastAsia="en-AU"/>
            </w:rPr>
            <w:t>St Lucia  Qld 4072</w:t>
          </w:r>
        </w:p>
        <w:p w14:paraId="3169C4F8" w14:textId="77777777" w:rsidR="00D50722" w:rsidRPr="00D50722" w:rsidRDefault="00D50722" w:rsidP="00D50722">
          <w:pPr>
            <w:rPr>
              <w:rFonts w:ascii="Calibri" w:hAnsi="Calibri"/>
              <w:szCs w:val="18"/>
              <w:lang w:val="en-AU" w:eastAsia="en-AU"/>
            </w:rPr>
          </w:pPr>
          <w:proofErr w:type="spellStart"/>
          <w:r w:rsidRPr="00D50722">
            <w:rPr>
              <w:rFonts w:ascii="Calibri" w:hAnsi="Calibri"/>
              <w:szCs w:val="18"/>
              <w:lang w:val="en-AU" w:eastAsia="en-AU"/>
            </w:rPr>
            <w:t>Ph</w:t>
          </w:r>
          <w:proofErr w:type="spellEnd"/>
          <w:r w:rsidRPr="00D50722">
            <w:rPr>
              <w:rFonts w:ascii="Calibri" w:hAnsi="Calibri"/>
              <w:szCs w:val="18"/>
              <w:lang w:val="en-AU" w:eastAsia="en-AU"/>
            </w:rPr>
            <w:t xml:space="preserve">: 07 3346 </w:t>
          </w:r>
          <w:r w:rsidR="00172A26">
            <w:rPr>
              <w:rFonts w:ascii="Calibri" w:hAnsi="Calibri"/>
              <w:szCs w:val="18"/>
              <w:lang w:val="en-AU" w:eastAsia="en-AU"/>
            </w:rPr>
            <w:t>1621</w:t>
          </w:r>
        </w:p>
        <w:p w14:paraId="41B61970" w14:textId="77777777" w:rsidR="00D50722" w:rsidRPr="00D50722" w:rsidRDefault="00D50722" w:rsidP="00D50722">
          <w:pPr>
            <w:rPr>
              <w:rFonts w:ascii="Calibri" w:hAnsi="Calibri"/>
              <w:sz w:val="22"/>
              <w:szCs w:val="22"/>
              <w:lang w:val="en-AU" w:eastAsia="en-AU"/>
            </w:rPr>
          </w:pPr>
          <w:r w:rsidRPr="00D50722">
            <w:rPr>
              <w:rFonts w:ascii="Calibri" w:hAnsi="Calibri"/>
              <w:szCs w:val="18"/>
              <w:lang w:val="en-AU" w:eastAsia="en-AU"/>
            </w:rPr>
            <w:t xml:space="preserve">Email: </w:t>
          </w:r>
          <w:hyperlink r:id="rId2" w:history="1">
            <w:r w:rsidR="00172A26" w:rsidRPr="00A93A05">
              <w:rPr>
                <w:rStyle w:val="Hyperlink"/>
                <w:rFonts w:ascii="Calibri" w:hAnsi="Calibri"/>
                <w:szCs w:val="18"/>
                <w:lang w:val="en-AU" w:eastAsia="en-AU"/>
              </w:rPr>
              <w:t>research@hass.uq.edu.au</w:t>
            </w:r>
          </w:hyperlink>
          <w:r w:rsidRPr="00D50722">
            <w:rPr>
              <w:rFonts w:ascii="Calibri" w:hAnsi="Calibri"/>
              <w:szCs w:val="18"/>
              <w:lang w:val="en-AU" w:eastAsia="en-AU"/>
            </w:rPr>
            <w:t xml:space="preserve"> </w:t>
          </w:r>
          <w:r w:rsidRPr="00D50722">
            <w:rPr>
              <w:rFonts w:ascii="Calibri" w:hAnsi="Calibri"/>
              <w:sz w:val="22"/>
              <w:szCs w:val="22"/>
              <w:lang w:val="en-AU" w:eastAsia="en-AU"/>
            </w:rPr>
            <w:t xml:space="preserve"> </w:t>
          </w:r>
        </w:p>
      </w:tc>
      <w:tc>
        <w:tcPr>
          <w:tcW w:w="7563" w:type="dxa"/>
          <w:vMerge/>
          <w:shd w:val="clear" w:color="auto" w:fill="auto"/>
        </w:tcPr>
        <w:p w14:paraId="01FAB223" w14:textId="77777777" w:rsidR="00D50722" w:rsidRPr="00D50722" w:rsidRDefault="00D50722" w:rsidP="00D50722">
          <w:pPr>
            <w:rPr>
              <w:rFonts w:ascii="Calibri" w:hAnsi="Calibri"/>
              <w:sz w:val="40"/>
              <w:szCs w:val="40"/>
              <w:lang w:val="en-AU" w:eastAsia="en-AU"/>
            </w:rPr>
          </w:pPr>
        </w:p>
      </w:tc>
    </w:tr>
  </w:tbl>
  <w:p w14:paraId="0A1888C0" w14:textId="77777777" w:rsidR="00D50722" w:rsidRDefault="00D50722" w:rsidP="00FE3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665B7"/>
    <w:multiLevelType w:val="hybridMultilevel"/>
    <w:tmpl w:val="E8C67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A201A3"/>
    <w:multiLevelType w:val="hybridMultilevel"/>
    <w:tmpl w:val="E80E0AB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C71AE3"/>
    <w:multiLevelType w:val="hybridMultilevel"/>
    <w:tmpl w:val="557E47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3C0D28"/>
    <w:multiLevelType w:val="hybridMultilevel"/>
    <w:tmpl w:val="BCD6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0337D7"/>
    <w:multiLevelType w:val="hybridMultilevel"/>
    <w:tmpl w:val="C0CAB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A5986"/>
    <w:multiLevelType w:val="hybridMultilevel"/>
    <w:tmpl w:val="476C778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8F66FF"/>
    <w:multiLevelType w:val="hybridMultilevel"/>
    <w:tmpl w:val="1E54D83E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D481A"/>
    <w:multiLevelType w:val="hybridMultilevel"/>
    <w:tmpl w:val="40789A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D39BE"/>
    <w:multiLevelType w:val="hybridMultilevel"/>
    <w:tmpl w:val="BD3E7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41D20"/>
    <w:multiLevelType w:val="hybridMultilevel"/>
    <w:tmpl w:val="F58C8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E1144"/>
    <w:multiLevelType w:val="hybridMultilevel"/>
    <w:tmpl w:val="09625A3C"/>
    <w:lvl w:ilvl="0" w:tplc="1DF45AF8">
      <w:start w:val="1"/>
      <w:numFmt w:val="decimal"/>
      <w:lvlText w:val="(%1)"/>
      <w:lvlJc w:val="left"/>
      <w:pPr>
        <w:ind w:left="1080" w:hanging="360"/>
      </w:pPr>
      <w:rPr>
        <w:rFonts w:ascii="Calibri" w:eastAsiaTheme="minorEastAsia" w:hAnsi="Calibri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7F687C"/>
    <w:multiLevelType w:val="hybridMultilevel"/>
    <w:tmpl w:val="42B4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04568"/>
    <w:multiLevelType w:val="hybridMultilevel"/>
    <w:tmpl w:val="B9EA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A5F26"/>
    <w:multiLevelType w:val="hybridMultilevel"/>
    <w:tmpl w:val="31F4A7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9215A"/>
    <w:multiLevelType w:val="hybridMultilevel"/>
    <w:tmpl w:val="B17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A16D0"/>
    <w:multiLevelType w:val="hybridMultilevel"/>
    <w:tmpl w:val="61AC6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224C5"/>
    <w:multiLevelType w:val="hybridMultilevel"/>
    <w:tmpl w:val="055CD55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A074D6"/>
    <w:multiLevelType w:val="hybridMultilevel"/>
    <w:tmpl w:val="16C27DD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6"/>
  </w:num>
  <w:num w:numId="13">
    <w:abstractNumId w:val="27"/>
  </w:num>
  <w:num w:numId="14">
    <w:abstractNumId w:val="15"/>
  </w:num>
  <w:num w:numId="15">
    <w:abstractNumId w:val="22"/>
  </w:num>
  <w:num w:numId="16">
    <w:abstractNumId w:val="13"/>
  </w:num>
  <w:num w:numId="17">
    <w:abstractNumId w:val="24"/>
  </w:num>
  <w:num w:numId="18">
    <w:abstractNumId w:val="16"/>
  </w:num>
  <w:num w:numId="19">
    <w:abstractNumId w:val="12"/>
  </w:num>
  <w:num w:numId="20">
    <w:abstractNumId w:val="21"/>
  </w:num>
  <w:num w:numId="21">
    <w:abstractNumId w:val="23"/>
  </w:num>
  <w:num w:numId="22">
    <w:abstractNumId w:val="17"/>
  </w:num>
  <w:num w:numId="23">
    <w:abstractNumId w:val="25"/>
  </w:num>
  <w:num w:numId="24">
    <w:abstractNumId w:val="18"/>
  </w:num>
  <w:num w:numId="25">
    <w:abstractNumId w:val="14"/>
  </w:num>
  <w:num w:numId="26">
    <w:abstractNumId w:val="10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43"/>
    <w:rsid w:val="000071F7"/>
    <w:rsid w:val="00010B00"/>
    <w:rsid w:val="000209FC"/>
    <w:rsid w:val="0002798A"/>
    <w:rsid w:val="00045B25"/>
    <w:rsid w:val="00083002"/>
    <w:rsid w:val="00087B85"/>
    <w:rsid w:val="000A01F1"/>
    <w:rsid w:val="000A20CE"/>
    <w:rsid w:val="000B5C8A"/>
    <w:rsid w:val="000C1163"/>
    <w:rsid w:val="000C2065"/>
    <w:rsid w:val="000C797A"/>
    <w:rsid w:val="000D2539"/>
    <w:rsid w:val="000D2BB8"/>
    <w:rsid w:val="000D7AB3"/>
    <w:rsid w:val="000F2DF4"/>
    <w:rsid w:val="000F6783"/>
    <w:rsid w:val="00110476"/>
    <w:rsid w:val="00116652"/>
    <w:rsid w:val="00120C95"/>
    <w:rsid w:val="001308D0"/>
    <w:rsid w:val="001321B8"/>
    <w:rsid w:val="0014663E"/>
    <w:rsid w:val="0015492C"/>
    <w:rsid w:val="00157A4D"/>
    <w:rsid w:val="00172A26"/>
    <w:rsid w:val="00180664"/>
    <w:rsid w:val="00185F4E"/>
    <w:rsid w:val="001903F7"/>
    <w:rsid w:val="0019395E"/>
    <w:rsid w:val="001B536E"/>
    <w:rsid w:val="001D6B76"/>
    <w:rsid w:val="001E60F1"/>
    <w:rsid w:val="00211828"/>
    <w:rsid w:val="00250014"/>
    <w:rsid w:val="00256B5D"/>
    <w:rsid w:val="00275BB5"/>
    <w:rsid w:val="00286F6A"/>
    <w:rsid w:val="00291AFF"/>
    <w:rsid w:val="00291C8C"/>
    <w:rsid w:val="00297307"/>
    <w:rsid w:val="002A1BBC"/>
    <w:rsid w:val="002A1ECE"/>
    <w:rsid w:val="002A2510"/>
    <w:rsid w:val="002A6FA9"/>
    <w:rsid w:val="002B4D1D"/>
    <w:rsid w:val="002C10B1"/>
    <w:rsid w:val="002D222A"/>
    <w:rsid w:val="002D4848"/>
    <w:rsid w:val="003076FD"/>
    <w:rsid w:val="00317005"/>
    <w:rsid w:val="00322C80"/>
    <w:rsid w:val="00323777"/>
    <w:rsid w:val="00323DB6"/>
    <w:rsid w:val="00335259"/>
    <w:rsid w:val="00372DDE"/>
    <w:rsid w:val="00380043"/>
    <w:rsid w:val="003929F1"/>
    <w:rsid w:val="003A1B63"/>
    <w:rsid w:val="003A41A1"/>
    <w:rsid w:val="003B2326"/>
    <w:rsid w:val="003D29A9"/>
    <w:rsid w:val="003D5315"/>
    <w:rsid w:val="00400251"/>
    <w:rsid w:val="004277B9"/>
    <w:rsid w:val="00437ED0"/>
    <w:rsid w:val="00440CD8"/>
    <w:rsid w:val="00443837"/>
    <w:rsid w:val="00447DAA"/>
    <w:rsid w:val="00450F66"/>
    <w:rsid w:val="00461739"/>
    <w:rsid w:val="00467865"/>
    <w:rsid w:val="00473429"/>
    <w:rsid w:val="004830F1"/>
    <w:rsid w:val="0048636A"/>
    <w:rsid w:val="0048685F"/>
    <w:rsid w:val="004A1437"/>
    <w:rsid w:val="004A3696"/>
    <w:rsid w:val="004A4198"/>
    <w:rsid w:val="004A54EA"/>
    <w:rsid w:val="004B0578"/>
    <w:rsid w:val="004B373F"/>
    <w:rsid w:val="004D11EF"/>
    <w:rsid w:val="004D3F2F"/>
    <w:rsid w:val="004D5AD4"/>
    <w:rsid w:val="004D7460"/>
    <w:rsid w:val="004D7A6D"/>
    <w:rsid w:val="004E34C6"/>
    <w:rsid w:val="004F62AD"/>
    <w:rsid w:val="00500943"/>
    <w:rsid w:val="00501AE8"/>
    <w:rsid w:val="00502DF4"/>
    <w:rsid w:val="00504B65"/>
    <w:rsid w:val="005114CE"/>
    <w:rsid w:val="0052122B"/>
    <w:rsid w:val="00522CC7"/>
    <w:rsid w:val="005272E1"/>
    <w:rsid w:val="005557F6"/>
    <w:rsid w:val="00557858"/>
    <w:rsid w:val="00563778"/>
    <w:rsid w:val="00573FC2"/>
    <w:rsid w:val="0058378E"/>
    <w:rsid w:val="0059270A"/>
    <w:rsid w:val="005B4AE2"/>
    <w:rsid w:val="005C454F"/>
    <w:rsid w:val="005C509E"/>
    <w:rsid w:val="005D3671"/>
    <w:rsid w:val="005E63CC"/>
    <w:rsid w:val="005F6E87"/>
    <w:rsid w:val="006069DD"/>
    <w:rsid w:val="00607FED"/>
    <w:rsid w:val="00610793"/>
    <w:rsid w:val="00612672"/>
    <w:rsid w:val="00613129"/>
    <w:rsid w:val="00617C65"/>
    <w:rsid w:val="00624CCC"/>
    <w:rsid w:val="00626C47"/>
    <w:rsid w:val="0063459A"/>
    <w:rsid w:val="00653C43"/>
    <w:rsid w:val="0066126B"/>
    <w:rsid w:val="0067191B"/>
    <w:rsid w:val="00682C69"/>
    <w:rsid w:val="006A4DC8"/>
    <w:rsid w:val="006B1B2D"/>
    <w:rsid w:val="006C6836"/>
    <w:rsid w:val="006D2635"/>
    <w:rsid w:val="006D779C"/>
    <w:rsid w:val="006E02B9"/>
    <w:rsid w:val="006E4F63"/>
    <w:rsid w:val="006E729E"/>
    <w:rsid w:val="00710336"/>
    <w:rsid w:val="00720E5B"/>
    <w:rsid w:val="00722A00"/>
    <w:rsid w:val="007325A9"/>
    <w:rsid w:val="00743765"/>
    <w:rsid w:val="0075423B"/>
    <w:rsid w:val="0075451A"/>
    <w:rsid w:val="007602AC"/>
    <w:rsid w:val="00774B67"/>
    <w:rsid w:val="00777D0F"/>
    <w:rsid w:val="007827C2"/>
    <w:rsid w:val="00784B7A"/>
    <w:rsid w:val="00784CEB"/>
    <w:rsid w:val="00786E50"/>
    <w:rsid w:val="00793AC6"/>
    <w:rsid w:val="007A71DE"/>
    <w:rsid w:val="007B199B"/>
    <w:rsid w:val="007B434A"/>
    <w:rsid w:val="007B6119"/>
    <w:rsid w:val="007C1DA0"/>
    <w:rsid w:val="007C71B8"/>
    <w:rsid w:val="007C780F"/>
    <w:rsid w:val="007D1E60"/>
    <w:rsid w:val="007E10B2"/>
    <w:rsid w:val="007E2A15"/>
    <w:rsid w:val="007E56C4"/>
    <w:rsid w:val="007F3D5B"/>
    <w:rsid w:val="007F5723"/>
    <w:rsid w:val="008107D6"/>
    <w:rsid w:val="00841645"/>
    <w:rsid w:val="00852EC6"/>
    <w:rsid w:val="008753A7"/>
    <w:rsid w:val="0088782D"/>
    <w:rsid w:val="008955D1"/>
    <w:rsid w:val="008B7081"/>
    <w:rsid w:val="008D18FB"/>
    <w:rsid w:val="008D7A67"/>
    <w:rsid w:val="008F203E"/>
    <w:rsid w:val="008F2F8A"/>
    <w:rsid w:val="008F5BCD"/>
    <w:rsid w:val="00902964"/>
    <w:rsid w:val="00906915"/>
    <w:rsid w:val="00920507"/>
    <w:rsid w:val="00933455"/>
    <w:rsid w:val="0094790F"/>
    <w:rsid w:val="0096033B"/>
    <w:rsid w:val="00966B90"/>
    <w:rsid w:val="0096738D"/>
    <w:rsid w:val="009737B7"/>
    <w:rsid w:val="009802C4"/>
    <w:rsid w:val="00997342"/>
    <w:rsid w:val="009976D9"/>
    <w:rsid w:val="00997829"/>
    <w:rsid w:val="00997A3E"/>
    <w:rsid w:val="009A12D5"/>
    <w:rsid w:val="009A4EA3"/>
    <w:rsid w:val="009A55DC"/>
    <w:rsid w:val="009B6CC9"/>
    <w:rsid w:val="009C220D"/>
    <w:rsid w:val="009C5E26"/>
    <w:rsid w:val="009D7820"/>
    <w:rsid w:val="009F5B55"/>
    <w:rsid w:val="00A211B2"/>
    <w:rsid w:val="00A2727E"/>
    <w:rsid w:val="00A35524"/>
    <w:rsid w:val="00A412F4"/>
    <w:rsid w:val="00A4614B"/>
    <w:rsid w:val="00A4631E"/>
    <w:rsid w:val="00A60C9E"/>
    <w:rsid w:val="00A65AB1"/>
    <w:rsid w:val="00A722CA"/>
    <w:rsid w:val="00A74F99"/>
    <w:rsid w:val="00A82BA3"/>
    <w:rsid w:val="00A94ACC"/>
    <w:rsid w:val="00AA2EA7"/>
    <w:rsid w:val="00AA612B"/>
    <w:rsid w:val="00AE6FA4"/>
    <w:rsid w:val="00B03907"/>
    <w:rsid w:val="00B11811"/>
    <w:rsid w:val="00B311E1"/>
    <w:rsid w:val="00B31BB3"/>
    <w:rsid w:val="00B4735C"/>
    <w:rsid w:val="00B579DF"/>
    <w:rsid w:val="00B57BFC"/>
    <w:rsid w:val="00B66390"/>
    <w:rsid w:val="00B855FF"/>
    <w:rsid w:val="00B90EC2"/>
    <w:rsid w:val="00B91DB3"/>
    <w:rsid w:val="00BA268F"/>
    <w:rsid w:val="00BB6751"/>
    <w:rsid w:val="00BC3DBA"/>
    <w:rsid w:val="00C079CA"/>
    <w:rsid w:val="00C11DD2"/>
    <w:rsid w:val="00C2624E"/>
    <w:rsid w:val="00C34201"/>
    <w:rsid w:val="00C40D55"/>
    <w:rsid w:val="00C45FDA"/>
    <w:rsid w:val="00C55BE3"/>
    <w:rsid w:val="00C67741"/>
    <w:rsid w:val="00C74647"/>
    <w:rsid w:val="00C74F2B"/>
    <w:rsid w:val="00C76039"/>
    <w:rsid w:val="00C76480"/>
    <w:rsid w:val="00C80AD2"/>
    <w:rsid w:val="00C92FD6"/>
    <w:rsid w:val="00C93B52"/>
    <w:rsid w:val="00CD6617"/>
    <w:rsid w:val="00CE1BC3"/>
    <w:rsid w:val="00CE5DC7"/>
    <w:rsid w:val="00CE7D54"/>
    <w:rsid w:val="00CF3099"/>
    <w:rsid w:val="00CF3696"/>
    <w:rsid w:val="00D14E73"/>
    <w:rsid w:val="00D50722"/>
    <w:rsid w:val="00D55AFA"/>
    <w:rsid w:val="00D6155E"/>
    <w:rsid w:val="00D7002F"/>
    <w:rsid w:val="00D83A19"/>
    <w:rsid w:val="00D85E12"/>
    <w:rsid w:val="00D86A85"/>
    <w:rsid w:val="00D873F0"/>
    <w:rsid w:val="00D90A75"/>
    <w:rsid w:val="00DA4514"/>
    <w:rsid w:val="00DA54D1"/>
    <w:rsid w:val="00DC47A2"/>
    <w:rsid w:val="00DE1551"/>
    <w:rsid w:val="00DE7DA6"/>
    <w:rsid w:val="00DE7FB7"/>
    <w:rsid w:val="00E106E2"/>
    <w:rsid w:val="00E151A3"/>
    <w:rsid w:val="00E20DDA"/>
    <w:rsid w:val="00E32A8B"/>
    <w:rsid w:val="00E33E76"/>
    <w:rsid w:val="00E36054"/>
    <w:rsid w:val="00E37E7B"/>
    <w:rsid w:val="00E46E04"/>
    <w:rsid w:val="00E549F1"/>
    <w:rsid w:val="00E66401"/>
    <w:rsid w:val="00E76BC5"/>
    <w:rsid w:val="00E861C6"/>
    <w:rsid w:val="00E87396"/>
    <w:rsid w:val="00E96F6F"/>
    <w:rsid w:val="00EB478A"/>
    <w:rsid w:val="00EC235D"/>
    <w:rsid w:val="00EC42A3"/>
    <w:rsid w:val="00EE6B6E"/>
    <w:rsid w:val="00EE7D2E"/>
    <w:rsid w:val="00EF5D18"/>
    <w:rsid w:val="00F20BA6"/>
    <w:rsid w:val="00F31219"/>
    <w:rsid w:val="00F510D8"/>
    <w:rsid w:val="00F61BCF"/>
    <w:rsid w:val="00F642F3"/>
    <w:rsid w:val="00F83033"/>
    <w:rsid w:val="00F96512"/>
    <w:rsid w:val="00F966AA"/>
    <w:rsid w:val="00FB538F"/>
    <w:rsid w:val="00FC3071"/>
    <w:rsid w:val="00FD5902"/>
    <w:rsid w:val="00FE33D1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  <w14:docId w14:val="2F1189B0"/>
  <w15:docId w15:val="{DDA1B194-5AC7-4EBD-9181-659E091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6D"/>
    <w:rPr>
      <w:rFonts w:ascii="Tahoma" w:hAnsi="Tahom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5D18"/>
    <w:pPr>
      <w:tabs>
        <w:tab w:val="right" w:pos="10080"/>
      </w:tabs>
      <w:spacing w:before="40" w:after="12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EF5D18"/>
    <w:pPr>
      <w:tabs>
        <w:tab w:val="left" w:pos="7185"/>
      </w:tabs>
      <w:spacing w:before="240"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EF5D1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customStyle="1" w:styleId="StyleBefore3ptAfter3pt">
    <w:name w:val="Style Before:  3 pt After:  3 pt"/>
    <w:basedOn w:val="Normal"/>
    <w:rsid w:val="004D3F2F"/>
    <w:pPr>
      <w:spacing w:before="60" w:after="60"/>
    </w:pPr>
    <w:rPr>
      <w:szCs w:val="20"/>
    </w:rPr>
  </w:style>
  <w:style w:type="paragraph" w:styleId="BodyText">
    <w:name w:val="Body Text"/>
    <w:basedOn w:val="Normal"/>
    <w:link w:val="BodyTextChar"/>
    <w:rsid w:val="004D7A6D"/>
    <w:pPr>
      <w:jc w:val="right"/>
    </w:pPr>
    <w:rPr>
      <w:szCs w:val="19"/>
    </w:rPr>
  </w:style>
  <w:style w:type="character" w:customStyle="1" w:styleId="BodyTextChar">
    <w:name w:val="Body Text Char"/>
    <w:basedOn w:val="DefaultParagraphFont"/>
    <w:link w:val="BodyText"/>
    <w:rsid w:val="004D7A6D"/>
    <w:rPr>
      <w:rFonts w:ascii="Tahoma" w:hAnsi="Tahoma"/>
      <w:sz w:val="18"/>
      <w:szCs w:val="19"/>
      <w:lang w:val="en-US" w:eastAsia="en-US" w:bidi="ar-SA"/>
    </w:rPr>
  </w:style>
  <w:style w:type="paragraph" w:styleId="BodyText2">
    <w:name w:val="Body Text 2"/>
    <w:basedOn w:val="Normal"/>
    <w:rsid w:val="00EF5D18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722"/>
    <w:rPr>
      <w:rFonts w:ascii="Tahoma" w:hAnsi="Tahoma"/>
      <w:sz w:val="18"/>
      <w:szCs w:val="24"/>
      <w:lang w:val="en-US" w:eastAsia="en-US"/>
    </w:rPr>
  </w:style>
  <w:style w:type="paragraph" w:customStyle="1" w:styleId="FieldText">
    <w:name w:val="Field Text"/>
    <w:basedOn w:val="BodyText"/>
    <w:link w:val="FieldTextChar"/>
    <w:rsid w:val="004D7A6D"/>
    <w:pPr>
      <w:jc w:val="left"/>
    </w:pPr>
    <w:rPr>
      <w:b/>
    </w:rPr>
  </w:style>
  <w:style w:type="character" w:customStyle="1" w:styleId="FieldTextChar">
    <w:name w:val="Field Text Char"/>
    <w:basedOn w:val="BodyTextChar"/>
    <w:link w:val="FieldText"/>
    <w:rsid w:val="004D7A6D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110476"/>
    <w:pPr>
      <w:tabs>
        <w:tab w:val="center" w:pos="4320"/>
        <w:tab w:val="right" w:pos="8640"/>
      </w:tabs>
      <w:jc w:val="center"/>
    </w:pPr>
    <w:rPr>
      <w:i/>
      <w:szCs w:val="18"/>
    </w:rPr>
  </w:style>
  <w:style w:type="paragraph" w:customStyle="1" w:styleId="Default">
    <w:name w:val="Default"/>
    <w:rsid w:val="004B37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B373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rsid w:val="004B37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B43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4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434A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4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434A"/>
    <w:rPr>
      <w:rFonts w:ascii="Tahoma" w:hAnsi="Tahoma"/>
      <w:b/>
      <w:bCs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743765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743765"/>
    <w:rPr>
      <w:rFonts w:asciiTheme="minorHAnsi" w:eastAsiaTheme="minorEastAsia" w:hAnsiTheme="minorHAnsi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E33D1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93B52"/>
    <w:rPr>
      <w:rFonts w:ascii="Tahoma" w:hAnsi="Tahoma"/>
      <w:i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hass.uq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hass.uq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@hass.uq.edu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Ann McDonald</dc:creator>
  <cp:lastModifiedBy>Rachel Smith</cp:lastModifiedBy>
  <cp:revision>6</cp:revision>
  <cp:lastPrinted>2003-09-18T01:43:00Z</cp:lastPrinted>
  <dcterms:created xsi:type="dcterms:W3CDTF">2016-11-02T01:35:00Z</dcterms:created>
  <dcterms:modified xsi:type="dcterms:W3CDTF">2016-11-09T02:11:00Z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TC010908261033</vt:lpwstr>
  </property>
</Properties>
</file>